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80" w:rsidRPr="009B13E0" w:rsidRDefault="002557D2">
      <w:pPr>
        <w:ind w:left="13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062990" cy="1206026"/>
            <wp:effectExtent l="19050" t="0" r="3810" b="0"/>
            <wp:docPr id="2" name="Picture 1" descr="Amal's Pictur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l's Picture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797" cy="120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D80" w:rsidRPr="009B13E0" w:rsidRDefault="00625D80">
      <w:pPr>
        <w:spacing w:before="9" w:line="26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B6FD3" w:rsidP="00B81188">
      <w:pPr>
        <w:spacing w:before="24"/>
        <w:ind w:left="3072" w:right="3088"/>
        <w:jc w:val="center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b/>
          <w:color w:val="3374AB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3374AB"/>
          <w:spacing w:val="-3"/>
          <w:sz w:val="24"/>
          <w:szCs w:val="24"/>
        </w:rPr>
        <w:t>m</w:t>
      </w:r>
      <w:r w:rsidRPr="009B13E0">
        <w:rPr>
          <w:rFonts w:asciiTheme="majorBidi" w:hAnsiTheme="majorBidi" w:cstheme="majorBidi"/>
          <w:b/>
          <w:color w:val="3374AB"/>
          <w:spacing w:val="1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3374AB"/>
          <w:sz w:val="24"/>
          <w:szCs w:val="24"/>
        </w:rPr>
        <w:t>l</w:t>
      </w:r>
      <w:r w:rsidRPr="009B13E0">
        <w:rPr>
          <w:rFonts w:asciiTheme="majorBidi" w:hAnsiTheme="majorBidi" w:cstheme="majorBidi"/>
          <w:b/>
          <w:color w:val="3374AB"/>
          <w:spacing w:val="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3374AB"/>
          <w:spacing w:val="-2"/>
          <w:sz w:val="24"/>
          <w:szCs w:val="24"/>
        </w:rPr>
        <w:t>A</w:t>
      </w:r>
      <w:r w:rsidR="00B81188" w:rsidRPr="009B13E0">
        <w:rPr>
          <w:rFonts w:asciiTheme="majorBidi" w:hAnsiTheme="majorBidi" w:cstheme="majorBidi"/>
          <w:b/>
          <w:color w:val="3374AB"/>
          <w:sz w:val="24"/>
          <w:szCs w:val="24"/>
        </w:rPr>
        <w:t>dnan</w:t>
      </w:r>
      <w:r w:rsidRPr="009B13E0">
        <w:rPr>
          <w:rFonts w:asciiTheme="majorBidi" w:hAnsiTheme="majorBidi" w:cstheme="majorBidi"/>
          <w:b/>
          <w:color w:val="3374AB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3374AB"/>
          <w:spacing w:val="-2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3374AB"/>
          <w:spacing w:val="2"/>
          <w:sz w:val="24"/>
          <w:szCs w:val="24"/>
        </w:rPr>
        <w:t>l</w:t>
      </w:r>
      <w:r w:rsidRPr="009B13E0">
        <w:rPr>
          <w:rFonts w:asciiTheme="majorBidi" w:hAnsiTheme="majorBidi" w:cstheme="majorBidi"/>
          <w:b/>
          <w:color w:val="3374AB"/>
          <w:sz w:val="24"/>
          <w:szCs w:val="24"/>
        </w:rPr>
        <w:t>-K</w:t>
      </w:r>
      <w:r w:rsidRPr="009B13E0">
        <w:rPr>
          <w:rFonts w:asciiTheme="majorBidi" w:hAnsiTheme="majorBidi" w:cstheme="majorBidi"/>
          <w:b/>
          <w:color w:val="3374AB"/>
          <w:spacing w:val="-3"/>
          <w:sz w:val="24"/>
          <w:szCs w:val="24"/>
        </w:rPr>
        <w:t>h</w:t>
      </w:r>
      <w:r w:rsidRPr="009B13E0">
        <w:rPr>
          <w:rFonts w:asciiTheme="majorBidi" w:hAnsiTheme="majorBidi" w:cstheme="majorBidi"/>
          <w:b/>
          <w:color w:val="3374AB"/>
          <w:spacing w:val="1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3374AB"/>
          <w:spacing w:val="-1"/>
          <w:sz w:val="24"/>
          <w:szCs w:val="24"/>
        </w:rPr>
        <w:t>yy</w:t>
      </w:r>
      <w:r w:rsidRPr="009B13E0">
        <w:rPr>
          <w:rFonts w:asciiTheme="majorBidi" w:hAnsiTheme="majorBidi" w:cstheme="majorBidi"/>
          <w:b/>
          <w:color w:val="3374AB"/>
          <w:spacing w:val="1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3374AB"/>
          <w:sz w:val="24"/>
          <w:szCs w:val="24"/>
        </w:rPr>
        <w:t>t</w:t>
      </w:r>
    </w:p>
    <w:p w:rsidR="00625D80" w:rsidRPr="009B13E0" w:rsidRDefault="00625D80">
      <w:pPr>
        <w:spacing w:before="8" w:line="10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25D80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2557D2" w:rsidRPr="005B49CC" w:rsidRDefault="002557D2" w:rsidP="002557D2">
      <w:pPr>
        <w:spacing w:line="260" w:lineRule="exact"/>
        <w:ind w:right="2545"/>
        <w:rPr>
          <w:rFonts w:asciiTheme="majorBidi" w:hAnsiTheme="majorBidi" w:cstheme="majorBidi"/>
          <w:color w:val="000000" w:themeColor="text1"/>
          <w:position w:val="-1"/>
          <w:sz w:val="18"/>
          <w:szCs w:val="18"/>
        </w:rPr>
      </w:pPr>
      <w:r w:rsidRPr="005B49CC">
        <w:rPr>
          <w:rFonts w:asciiTheme="majorBidi" w:hAnsiTheme="majorBidi" w:cstheme="majorBidi"/>
          <w:color w:val="000000" w:themeColor="text1"/>
          <w:position w:val="-1"/>
          <w:sz w:val="18"/>
          <w:szCs w:val="18"/>
        </w:rPr>
        <w:t xml:space="preserve">Mobile Number: </w:t>
      </w:r>
      <w:r w:rsidR="00CD71E9" w:rsidRPr="00CD71E9">
        <w:rPr>
          <w:rFonts w:asciiTheme="majorBidi" w:hAnsiTheme="majorBidi" w:cstheme="majorBidi"/>
          <w:color w:val="000000" w:themeColor="text1"/>
          <w:position w:val="-1"/>
          <w:sz w:val="18"/>
          <w:szCs w:val="18"/>
        </w:rPr>
        <w:fldChar w:fldCharType="begin"/>
      </w:r>
      <w:r w:rsidRPr="005B49CC">
        <w:rPr>
          <w:rFonts w:asciiTheme="majorBidi" w:hAnsiTheme="majorBidi" w:cstheme="majorBidi"/>
          <w:color w:val="000000" w:themeColor="text1"/>
          <w:position w:val="-1"/>
          <w:sz w:val="18"/>
          <w:szCs w:val="18"/>
        </w:rPr>
        <w:instrText xml:space="preserve"> HYPERLINK "mailto:079 1000633 </w:instrText>
      </w:r>
    </w:p>
    <w:p w:rsidR="002557D2" w:rsidRPr="005B49CC" w:rsidRDefault="002557D2" w:rsidP="002557D2">
      <w:pPr>
        <w:spacing w:line="260" w:lineRule="exact"/>
        <w:ind w:right="2545"/>
        <w:rPr>
          <w:rStyle w:val="Hyperlink"/>
          <w:rFonts w:asciiTheme="majorBidi" w:hAnsiTheme="majorBidi" w:cstheme="majorBidi"/>
          <w:position w:val="-1"/>
          <w:sz w:val="18"/>
          <w:szCs w:val="18"/>
        </w:rPr>
      </w:pPr>
      <w:r w:rsidRPr="005B49CC">
        <w:rPr>
          <w:rFonts w:asciiTheme="majorBidi" w:hAnsiTheme="majorBidi" w:cstheme="majorBidi"/>
          <w:color w:val="212D39"/>
          <w:position w:val="-1"/>
          <w:sz w:val="18"/>
          <w:szCs w:val="18"/>
        </w:rPr>
        <w:instrText xml:space="preserve">E-mail: </w:instrText>
      </w:r>
      <w:r w:rsidRPr="005B49CC">
        <w:rPr>
          <w:rFonts w:asciiTheme="majorBidi" w:hAnsiTheme="majorBidi" w:cstheme="majorBidi"/>
          <w:color w:val="212D39"/>
          <w:spacing w:val="-1"/>
          <w:position w:val="-1"/>
          <w:sz w:val="18"/>
          <w:szCs w:val="18"/>
        </w:rPr>
        <w:instrText>a</w:instrText>
      </w:r>
      <w:r w:rsidRPr="005B49CC">
        <w:rPr>
          <w:rFonts w:asciiTheme="majorBidi" w:hAnsiTheme="majorBidi" w:cstheme="majorBidi"/>
          <w:color w:val="212D39"/>
          <w:position w:val="-1"/>
          <w:sz w:val="18"/>
          <w:szCs w:val="18"/>
        </w:rPr>
        <w:instrText>lkh</w:instrText>
      </w:r>
      <w:r w:rsidRPr="005B49CC">
        <w:rPr>
          <w:rFonts w:asciiTheme="majorBidi" w:hAnsiTheme="majorBidi" w:cstheme="majorBidi"/>
          <w:color w:val="212D39"/>
          <w:spacing w:val="4"/>
          <w:position w:val="-1"/>
          <w:sz w:val="18"/>
          <w:szCs w:val="18"/>
        </w:rPr>
        <w:instrText>a</w:instrText>
      </w:r>
      <w:r w:rsidRPr="005B49CC">
        <w:rPr>
          <w:rFonts w:asciiTheme="majorBidi" w:hAnsiTheme="majorBidi" w:cstheme="majorBidi"/>
          <w:color w:val="212D39"/>
          <w:spacing w:val="-2"/>
          <w:position w:val="-1"/>
          <w:sz w:val="18"/>
          <w:szCs w:val="18"/>
        </w:rPr>
        <w:instrText>y</w:instrText>
      </w:r>
      <w:r w:rsidRPr="005B49CC">
        <w:rPr>
          <w:rFonts w:asciiTheme="majorBidi" w:hAnsiTheme="majorBidi" w:cstheme="majorBidi"/>
          <w:color w:val="212D39"/>
          <w:spacing w:val="-5"/>
          <w:position w:val="-1"/>
          <w:sz w:val="18"/>
          <w:szCs w:val="18"/>
        </w:rPr>
        <w:instrText>y</w:instrText>
      </w:r>
      <w:r w:rsidRPr="005B49CC">
        <w:rPr>
          <w:rFonts w:asciiTheme="majorBidi" w:hAnsiTheme="majorBidi" w:cstheme="majorBidi"/>
          <w:color w:val="212D39"/>
          <w:spacing w:val="1"/>
          <w:position w:val="-1"/>
          <w:sz w:val="18"/>
          <w:szCs w:val="18"/>
        </w:rPr>
        <w:instrText>a</w:instrText>
      </w:r>
      <w:r w:rsidRPr="005B49CC">
        <w:rPr>
          <w:rFonts w:asciiTheme="majorBidi" w:hAnsiTheme="majorBidi" w:cstheme="majorBidi"/>
          <w:color w:val="212D39"/>
          <w:spacing w:val="3"/>
          <w:position w:val="-1"/>
          <w:sz w:val="18"/>
          <w:szCs w:val="18"/>
        </w:rPr>
        <w:instrText>t</w:instrText>
      </w:r>
      <w:r w:rsidRPr="005B49CC">
        <w:rPr>
          <w:rFonts w:asciiTheme="majorBidi" w:hAnsiTheme="majorBidi" w:cstheme="majorBidi"/>
          <w:color w:val="212D39"/>
          <w:spacing w:val="-1"/>
          <w:position w:val="-1"/>
          <w:sz w:val="18"/>
          <w:szCs w:val="18"/>
        </w:rPr>
        <w:instrText>a</w:instrText>
      </w:r>
      <w:r w:rsidRPr="005B49CC">
        <w:rPr>
          <w:rFonts w:asciiTheme="majorBidi" w:hAnsiTheme="majorBidi" w:cstheme="majorBidi"/>
          <w:color w:val="212D39"/>
          <w:position w:val="-1"/>
          <w:sz w:val="18"/>
          <w:szCs w:val="18"/>
        </w:rPr>
        <w:instrText>mal@</w:instrText>
      </w:r>
      <w:r w:rsidRPr="005B49CC">
        <w:rPr>
          <w:rFonts w:asciiTheme="majorBidi" w:hAnsiTheme="majorBidi" w:cstheme="majorBidi"/>
          <w:color w:val="212D39"/>
          <w:spacing w:val="-3"/>
          <w:position w:val="-1"/>
          <w:sz w:val="18"/>
          <w:szCs w:val="18"/>
        </w:rPr>
        <w:instrText>g</w:instrText>
      </w:r>
      <w:r w:rsidRPr="005B49CC">
        <w:rPr>
          <w:rFonts w:asciiTheme="majorBidi" w:hAnsiTheme="majorBidi" w:cstheme="majorBidi"/>
          <w:color w:val="212D39"/>
          <w:spacing w:val="3"/>
          <w:position w:val="-1"/>
          <w:sz w:val="18"/>
          <w:szCs w:val="18"/>
        </w:rPr>
        <w:instrText>m</w:instrText>
      </w:r>
      <w:r w:rsidRPr="005B49CC">
        <w:rPr>
          <w:rFonts w:asciiTheme="majorBidi" w:hAnsiTheme="majorBidi" w:cstheme="majorBidi"/>
          <w:color w:val="212D39"/>
          <w:spacing w:val="-1"/>
          <w:position w:val="-1"/>
          <w:sz w:val="18"/>
          <w:szCs w:val="18"/>
        </w:rPr>
        <w:instrText>a</w:instrText>
      </w:r>
      <w:r w:rsidRPr="005B49CC">
        <w:rPr>
          <w:rFonts w:asciiTheme="majorBidi" w:hAnsiTheme="majorBidi" w:cstheme="majorBidi"/>
          <w:color w:val="212D39"/>
          <w:position w:val="-1"/>
          <w:sz w:val="18"/>
          <w:szCs w:val="18"/>
        </w:rPr>
        <w:instrText>i</w:instrText>
      </w:r>
      <w:r w:rsidRPr="005B49CC">
        <w:rPr>
          <w:rFonts w:asciiTheme="majorBidi" w:hAnsiTheme="majorBidi" w:cstheme="majorBidi"/>
          <w:color w:val="212D39"/>
          <w:spacing w:val="1"/>
          <w:position w:val="-1"/>
          <w:sz w:val="18"/>
          <w:szCs w:val="18"/>
        </w:rPr>
        <w:instrText>l</w:instrText>
      </w:r>
      <w:r w:rsidRPr="005B49CC">
        <w:rPr>
          <w:rFonts w:asciiTheme="majorBidi" w:hAnsiTheme="majorBidi" w:cstheme="majorBidi"/>
          <w:color w:val="212D39"/>
          <w:position w:val="-1"/>
          <w:sz w:val="18"/>
          <w:szCs w:val="18"/>
        </w:rPr>
        <w:instrText>.</w:instrText>
      </w:r>
      <w:r w:rsidRPr="005B49CC">
        <w:rPr>
          <w:rFonts w:asciiTheme="majorBidi" w:hAnsiTheme="majorBidi" w:cstheme="majorBidi"/>
          <w:color w:val="212D39"/>
          <w:spacing w:val="-1"/>
          <w:position w:val="-1"/>
          <w:sz w:val="18"/>
          <w:szCs w:val="18"/>
        </w:rPr>
        <w:instrText>c</w:instrText>
      </w:r>
      <w:r w:rsidRPr="005B49CC">
        <w:rPr>
          <w:rFonts w:asciiTheme="majorBidi" w:hAnsiTheme="majorBidi" w:cstheme="majorBidi"/>
          <w:color w:val="212D39"/>
          <w:position w:val="-1"/>
          <w:sz w:val="18"/>
          <w:szCs w:val="18"/>
        </w:rPr>
        <w:instrText xml:space="preserve">om" </w:instrText>
      </w:r>
      <w:r w:rsidR="00CD71E9" w:rsidRPr="005B49CC">
        <w:rPr>
          <w:rFonts w:asciiTheme="majorBidi" w:hAnsiTheme="majorBidi" w:cstheme="majorBidi"/>
          <w:color w:val="212D39"/>
          <w:position w:val="-1"/>
          <w:sz w:val="18"/>
          <w:szCs w:val="18"/>
        </w:rPr>
        <w:fldChar w:fldCharType="separate"/>
      </w:r>
      <w:r w:rsidRPr="005B49CC">
        <w:rPr>
          <w:rStyle w:val="Hyperlink"/>
          <w:rFonts w:asciiTheme="majorBidi" w:hAnsiTheme="majorBidi" w:cstheme="majorBidi"/>
          <w:position w:val="-1"/>
          <w:sz w:val="18"/>
          <w:szCs w:val="18"/>
        </w:rPr>
        <w:t xml:space="preserve">079 1000633 </w:t>
      </w:r>
    </w:p>
    <w:p w:rsidR="00625D80" w:rsidRPr="005B49CC" w:rsidRDefault="002557D2" w:rsidP="002557D2">
      <w:pPr>
        <w:spacing w:line="260" w:lineRule="exact"/>
        <w:ind w:right="2545"/>
        <w:rPr>
          <w:rFonts w:asciiTheme="majorBidi" w:hAnsiTheme="majorBidi" w:cstheme="majorBidi"/>
          <w:color w:val="212D39"/>
          <w:position w:val="-1"/>
          <w:sz w:val="18"/>
          <w:szCs w:val="18"/>
        </w:rPr>
      </w:pPr>
      <w:r w:rsidRPr="005B49CC">
        <w:rPr>
          <w:rStyle w:val="Hyperlink"/>
          <w:rFonts w:asciiTheme="majorBidi" w:hAnsiTheme="majorBidi" w:cstheme="majorBidi"/>
          <w:position w:val="-1"/>
          <w:sz w:val="18"/>
          <w:szCs w:val="18"/>
        </w:rPr>
        <w:t xml:space="preserve">E-mail: </w:t>
      </w:r>
      <w:r w:rsidRPr="005B49CC">
        <w:rPr>
          <w:rStyle w:val="Hyperlink"/>
          <w:rFonts w:asciiTheme="majorBidi" w:hAnsiTheme="majorBidi" w:cstheme="majorBidi"/>
          <w:spacing w:val="-1"/>
          <w:position w:val="-1"/>
          <w:sz w:val="18"/>
          <w:szCs w:val="18"/>
        </w:rPr>
        <w:t>a</w:t>
      </w:r>
      <w:r w:rsidRPr="005B49CC">
        <w:rPr>
          <w:rStyle w:val="Hyperlink"/>
          <w:rFonts w:asciiTheme="majorBidi" w:hAnsiTheme="majorBidi" w:cstheme="majorBidi"/>
          <w:position w:val="-1"/>
          <w:sz w:val="18"/>
          <w:szCs w:val="18"/>
        </w:rPr>
        <w:t>lkh</w:t>
      </w:r>
      <w:r w:rsidRPr="005B49CC">
        <w:rPr>
          <w:rStyle w:val="Hyperlink"/>
          <w:rFonts w:asciiTheme="majorBidi" w:hAnsiTheme="majorBidi" w:cstheme="majorBidi"/>
          <w:spacing w:val="4"/>
          <w:position w:val="-1"/>
          <w:sz w:val="18"/>
          <w:szCs w:val="18"/>
        </w:rPr>
        <w:t>a</w:t>
      </w:r>
      <w:r w:rsidRPr="005B49CC">
        <w:rPr>
          <w:rStyle w:val="Hyperlink"/>
          <w:rFonts w:asciiTheme="majorBidi" w:hAnsiTheme="majorBidi" w:cstheme="majorBidi"/>
          <w:spacing w:val="-2"/>
          <w:position w:val="-1"/>
          <w:sz w:val="18"/>
          <w:szCs w:val="18"/>
        </w:rPr>
        <w:t>y</w:t>
      </w:r>
      <w:r w:rsidRPr="005B49CC">
        <w:rPr>
          <w:rStyle w:val="Hyperlink"/>
          <w:rFonts w:asciiTheme="majorBidi" w:hAnsiTheme="majorBidi" w:cstheme="majorBidi"/>
          <w:spacing w:val="-5"/>
          <w:position w:val="-1"/>
          <w:sz w:val="18"/>
          <w:szCs w:val="18"/>
        </w:rPr>
        <w:t>y</w:t>
      </w:r>
      <w:r w:rsidRPr="005B49CC">
        <w:rPr>
          <w:rStyle w:val="Hyperlink"/>
          <w:rFonts w:asciiTheme="majorBidi" w:hAnsiTheme="majorBidi" w:cstheme="majorBidi"/>
          <w:spacing w:val="1"/>
          <w:position w:val="-1"/>
          <w:sz w:val="18"/>
          <w:szCs w:val="18"/>
        </w:rPr>
        <w:t>a</w:t>
      </w:r>
      <w:r w:rsidRPr="005B49CC">
        <w:rPr>
          <w:rStyle w:val="Hyperlink"/>
          <w:rFonts w:asciiTheme="majorBidi" w:hAnsiTheme="majorBidi" w:cstheme="majorBidi"/>
          <w:spacing w:val="3"/>
          <w:position w:val="-1"/>
          <w:sz w:val="18"/>
          <w:szCs w:val="18"/>
        </w:rPr>
        <w:t>t</w:t>
      </w:r>
      <w:r w:rsidRPr="005B49CC">
        <w:rPr>
          <w:rStyle w:val="Hyperlink"/>
          <w:rFonts w:asciiTheme="majorBidi" w:hAnsiTheme="majorBidi" w:cstheme="majorBidi"/>
          <w:spacing w:val="-1"/>
          <w:position w:val="-1"/>
          <w:sz w:val="18"/>
          <w:szCs w:val="18"/>
        </w:rPr>
        <w:t>a</w:t>
      </w:r>
      <w:r w:rsidRPr="005B49CC">
        <w:rPr>
          <w:rStyle w:val="Hyperlink"/>
          <w:rFonts w:asciiTheme="majorBidi" w:hAnsiTheme="majorBidi" w:cstheme="majorBidi"/>
          <w:position w:val="-1"/>
          <w:sz w:val="18"/>
          <w:szCs w:val="18"/>
        </w:rPr>
        <w:t>mal@</w:t>
      </w:r>
      <w:r w:rsidRPr="005B49CC">
        <w:rPr>
          <w:rStyle w:val="Hyperlink"/>
          <w:rFonts w:asciiTheme="majorBidi" w:hAnsiTheme="majorBidi" w:cstheme="majorBidi"/>
          <w:spacing w:val="-3"/>
          <w:position w:val="-1"/>
          <w:sz w:val="18"/>
          <w:szCs w:val="18"/>
        </w:rPr>
        <w:t>g</w:t>
      </w:r>
      <w:r w:rsidRPr="005B49CC">
        <w:rPr>
          <w:rStyle w:val="Hyperlink"/>
          <w:rFonts w:asciiTheme="majorBidi" w:hAnsiTheme="majorBidi" w:cstheme="majorBidi"/>
          <w:spacing w:val="3"/>
          <w:position w:val="-1"/>
          <w:sz w:val="18"/>
          <w:szCs w:val="18"/>
        </w:rPr>
        <w:t>m</w:t>
      </w:r>
      <w:r w:rsidRPr="005B49CC">
        <w:rPr>
          <w:rStyle w:val="Hyperlink"/>
          <w:rFonts w:asciiTheme="majorBidi" w:hAnsiTheme="majorBidi" w:cstheme="majorBidi"/>
          <w:spacing w:val="-1"/>
          <w:position w:val="-1"/>
          <w:sz w:val="18"/>
          <w:szCs w:val="18"/>
        </w:rPr>
        <w:t>a</w:t>
      </w:r>
      <w:r w:rsidRPr="005B49CC">
        <w:rPr>
          <w:rStyle w:val="Hyperlink"/>
          <w:rFonts w:asciiTheme="majorBidi" w:hAnsiTheme="majorBidi" w:cstheme="majorBidi"/>
          <w:position w:val="-1"/>
          <w:sz w:val="18"/>
          <w:szCs w:val="18"/>
        </w:rPr>
        <w:t>i</w:t>
      </w:r>
      <w:r w:rsidRPr="005B49CC">
        <w:rPr>
          <w:rStyle w:val="Hyperlink"/>
          <w:rFonts w:asciiTheme="majorBidi" w:hAnsiTheme="majorBidi" w:cstheme="majorBidi"/>
          <w:spacing w:val="1"/>
          <w:position w:val="-1"/>
          <w:sz w:val="18"/>
          <w:szCs w:val="18"/>
        </w:rPr>
        <w:t>l</w:t>
      </w:r>
      <w:r w:rsidRPr="005B49CC">
        <w:rPr>
          <w:rStyle w:val="Hyperlink"/>
          <w:rFonts w:asciiTheme="majorBidi" w:hAnsiTheme="majorBidi" w:cstheme="majorBidi"/>
          <w:position w:val="-1"/>
          <w:sz w:val="18"/>
          <w:szCs w:val="18"/>
        </w:rPr>
        <w:t>.</w:t>
      </w:r>
      <w:r w:rsidRPr="005B49CC">
        <w:rPr>
          <w:rStyle w:val="Hyperlink"/>
          <w:rFonts w:asciiTheme="majorBidi" w:hAnsiTheme="majorBidi" w:cstheme="majorBidi"/>
          <w:spacing w:val="-1"/>
          <w:position w:val="-1"/>
          <w:sz w:val="18"/>
          <w:szCs w:val="18"/>
        </w:rPr>
        <w:t>c</w:t>
      </w:r>
      <w:r w:rsidRPr="005B49CC">
        <w:rPr>
          <w:rStyle w:val="Hyperlink"/>
          <w:rFonts w:asciiTheme="majorBidi" w:hAnsiTheme="majorBidi" w:cstheme="majorBidi"/>
          <w:position w:val="-1"/>
          <w:sz w:val="18"/>
          <w:szCs w:val="18"/>
        </w:rPr>
        <w:t>om</w:t>
      </w:r>
      <w:r w:rsidR="00CD71E9" w:rsidRPr="005B49CC">
        <w:rPr>
          <w:rFonts w:asciiTheme="majorBidi" w:hAnsiTheme="majorBidi" w:cstheme="majorBidi"/>
          <w:color w:val="212D39"/>
          <w:position w:val="-1"/>
          <w:sz w:val="18"/>
          <w:szCs w:val="18"/>
        </w:rPr>
        <w:fldChar w:fldCharType="end"/>
      </w:r>
    </w:p>
    <w:p w:rsidR="00D536A2" w:rsidRPr="005B49CC" w:rsidRDefault="00D536A2" w:rsidP="002557D2">
      <w:pPr>
        <w:spacing w:line="260" w:lineRule="exact"/>
        <w:ind w:right="2545"/>
        <w:rPr>
          <w:rFonts w:asciiTheme="majorBidi" w:hAnsiTheme="majorBidi" w:cstheme="majorBidi"/>
          <w:color w:val="212D39"/>
          <w:position w:val="-1"/>
          <w:sz w:val="18"/>
          <w:szCs w:val="18"/>
        </w:rPr>
      </w:pPr>
      <w:r w:rsidRPr="005B49CC">
        <w:rPr>
          <w:rFonts w:asciiTheme="majorBidi" w:hAnsiTheme="majorBidi" w:cstheme="majorBidi"/>
          <w:color w:val="212D39"/>
          <w:position w:val="-1"/>
          <w:sz w:val="18"/>
          <w:szCs w:val="18"/>
        </w:rPr>
        <w:t xml:space="preserve">Google Scholar: </w:t>
      </w:r>
      <w:hyperlink r:id="rId8" w:history="1">
        <w:r w:rsidRPr="005B49CC">
          <w:rPr>
            <w:rStyle w:val="Hyperlink"/>
            <w:rFonts w:asciiTheme="majorBidi" w:eastAsiaTheme="majorEastAsia" w:hAnsiTheme="majorBidi" w:cstheme="majorBidi"/>
            <w:sz w:val="18"/>
            <w:szCs w:val="18"/>
          </w:rPr>
          <w:t>https://scholar.google.com/citations?hl=en&amp;user=Y348p80AAAAJ</w:t>
        </w:r>
      </w:hyperlink>
    </w:p>
    <w:p w:rsidR="002557D2" w:rsidRPr="005B49CC" w:rsidRDefault="002557D2" w:rsidP="002557D2">
      <w:pPr>
        <w:spacing w:line="260" w:lineRule="exact"/>
        <w:ind w:right="2545"/>
        <w:rPr>
          <w:rFonts w:asciiTheme="majorBidi" w:hAnsiTheme="majorBidi" w:cstheme="majorBidi"/>
          <w:sz w:val="18"/>
          <w:szCs w:val="18"/>
        </w:rPr>
      </w:pPr>
      <w:r w:rsidRPr="005B49CC">
        <w:rPr>
          <w:rFonts w:asciiTheme="majorBidi" w:hAnsiTheme="majorBidi" w:cstheme="majorBidi"/>
          <w:sz w:val="18"/>
          <w:szCs w:val="18"/>
        </w:rPr>
        <w:t xml:space="preserve">ResearchGate: </w:t>
      </w:r>
      <w:hyperlink r:id="rId9" w:history="1">
        <w:r w:rsidRPr="005B49CC">
          <w:rPr>
            <w:rStyle w:val="Hyperlink"/>
            <w:rFonts w:asciiTheme="majorBidi" w:eastAsiaTheme="majorEastAsia" w:hAnsiTheme="majorBidi" w:cstheme="majorBidi"/>
            <w:sz w:val="18"/>
            <w:szCs w:val="18"/>
          </w:rPr>
          <w:t>https://www.researchgate.net/profile/Amal_Al-Khayyat</w:t>
        </w:r>
      </w:hyperlink>
    </w:p>
    <w:p w:rsidR="002557D2" w:rsidRPr="009B13E0" w:rsidRDefault="002557D2" w:rsidP="00924C52">
      <w:pPr>
        <w:spacing w:line="260" w:lineRule="exact"/>
        <w:ind w:left="2523" w:right="2545"/>
        <w:jc w:val="center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25D80">
      <w:pPr>
        <w:spacing w:before="2" w:line="18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CD71E9">
      <w:pPr>
        <w:spacing w:before="29" w:line="260" w:lineRule="exact"/>
        <w:ind w:left="1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pict>
          <v:group id="_x0000_s1034" style="position:absolute;left:0;text-align:left;margin-left:1in;margin-top:24.55pt;width:451.3pt;height:0;z-index:-251660800;mso-position-horizontal-relative:page" coordorigin="1440,491" coordsize="9026,0">
            <v:shape id="_x0000_s1035" style="position:absolute;left:1440;top:491;width:9026;height:0" coordorigin="1440,491" coordsize="9026,0" path="m1440,491r9026,e" filled="f" strokecolor="#589ad1" strokeweight="4.05pt">
              <v:path arrowok="t"/>
            </v:shape>
            <w10:wrap anchorx="page"/>
          </v:group>
        </w:pict>
      </w:r>
      <w:r w:rsidR="006B6FD3" w:rsidRPr="009B13E0">
        <w:rPr>
          <w:rFonts w:asciiTheme="majorBidi" w:hAnsiTheme="majorBidi" w:cstheme="majorBidi"/>
          <w:b/>
          <w:color w:val="3374AB"/>
          <w:spacing w:val="-3"/>
          <w:position w:val="-1"/>
          <w:sz w:val="24"/>
          <w:szCs w:val="24"/>
        </w:rPr>
        <w:t>P</w:t>
      </w:r>
      <w:r w:rsidR="006B6FD3" w:rsidRPr="009B13E0">
        <w:rPr>
          <w:rFonts w:asciiTheme="majorBidi" w:hAnsiTheme="majorBidi" w:cstheme="majorBidi"/>
          <w:b/>
          <w:color w:val="3374AB"/>
          <w:spacing w:val="1"/>
          <w:position w:val="-1"/>
          <w:sz w:val="24"/>
          <w:szCs w:val="24"/>
        </w:rPr>
        <w:t>e</w:t>
      </w:r>
      <w:r w:rsidR="006B6FD3" w:rsidRPr="009B13E0">
        <w:rPr>
          <w:rFonts w:asciiTheme="majorBidi" w:hAnsiTheme="majorBidi" w:cstheme="majorBidi"/>
          <w:b/>
          <w:color w:val="3374AB"/>
          <w:spacing w:val="-1"/>
          <w:position w:val="-1"/>
          <w:sz w:val="24"/>
          <w:szCs w:val="24"/>
        </w:rPr>
        <w:t>r</w:t>
      </w:r>
      <w:r w:rsidR="006B6FD3" w:rsidRPr="009B13E0">
        <w:rPr>
          <w:rFonts w:asciiTheme="majorBidi" w:hAnsiTheme="majorBidi" w:cstheme="majorBidi"/>
          <w:b/>
          <w:color w:val="3374AB"/>
          <w:position w:val="-1"/>
          <w:sz w:val="24"/>
          <w:szCs w:val="24"/>
        </w:rPr>
        <w:t>so</w:t>
      </w:r>
      <w:r w:rsidR="006B6FD3" w:rsidRPr="009B13E0">
        <w:rPr>
          <w:rFonts w:asciiTheme="majorBidi" w:hAnsiTheme="majorBidi" w:cstheme="majorBidi"/>
          <w:b/>
          <w:color w:val="3374AB"/>
          <w:spacing w:val="1"/>
          <w:position w:val="-1"/>
          <w:sz w:val="24"/>
          <w:szCs w:val="24"/>
        </w:rPr>
        <w:t>n</w:t>
      </w:r>
      <w:r w:rsidR="006B6FD3" w:rsidRPr="009B13E0">
        <w:rPr>
          <w:rFonts w:asciiTheme="majorBidi" w:hAnsiTheme="majorBidi" w:cstheme="majorBidi"/>
          <w:b/>
          <w:color w:val="3374AB"/>
          <w:position w:val="-1"/>
          <w:sz w:val="24"/>
          <w:szCs w:val="24"/>
        </w:rPr>
        <w:t>al</w:t>
      </w:r>
      <w:r w:rsidR="006B6FD3" w:rsidRPr="009B13E0">
        <w:rPr>
          <w:rFonts w:asciiTheme="majorBidi" w:hAnsiTheme="majorBidi" w:cstheme="majorBidi"/>
          <w:b/>
          <w:color w:val="3374AB"/>
          <w:spacing w:val="1"/>
          <w:position w:val="-1"/>
          <w:sz w:val="24"/>
          <w:szCs w:val="24"/>
        </w:rPr>
        <w:t xml:space="preserve"> </w:t>
      </w:r>
      <w:r w:rsidR="006B6FD3" w:rsidRPr="009B13E0">
        <w:rPr>
          <w:rFonts w:asciiTheme="majorBidi" w:hAnsiTheme="majorBidi" w:cstheme="majorBidi"/>
          <w:b/>
          <w:color w:val="3374AB"/>
          <w:position w:val="-1"/>
          <w:sz w:val="24"/>
          <w:szCs w:val="24"/>
        </w:rPr>
        <w:t>I</w:t>
      </w:r>
      <w:r w:rsidR="006B6FD3" w:rsidRPr="009B13E0">
        <w:rPr>
          <w:rFonts w:asciiTheme="majorBidi" w:hAnsiTheme="majorBidi" w:cstheme="majorBidi"/>
          <w:b/>
          <w:color w:val="3374AB"/>
          <w:spacing w:val="1"/>
          <w:position w:val="-1"/>
          <w:sz w:val="24"/>
          <w:szCs w:val="24"/>
        </w:rPr>
        <w:t>nf</w:t>
      </w:r>
      <w:r w:rsidR="006B6FD3" w:rsidRPr="009B13E0">
        <w:rPr>
          <w:rFonts w:asciiTheme="majorBidi" w:hAnsiTheme="majorBidi" w:cstheme="majorBidi"/>
          <w:b/>
          <w:color w:val="3374AB"/>
          <w:position w:val="-1"/>
          <w:sz w:val="24"/>
          <w:szCs w:val="24"/>
        </w:rPr>
        <w:t>o</w:t>
      </w:r>
      <w:r w:rsidR="006B6FD3" w:rsidRPr="009B13E0">
        <w:rPr>
          <w:rFonts w:asciiTheme="majorBidi" w:hAnsiTheme="majorBidi" w:cstheme="majorBidi"/>
          <w:b/>
          <w:color w:val="3374AB"/>
          <w:spacing w:val="-1"/>
          <w:position w:val="-1"/>
          <w:sz w:val="24"/>
          <w:szCs w:val="24"/>
        </w:rPr>
        <w:t>r</w:t>
      </w:r>
      <w:r w:rsidR="006B6FD3" w:rsidRPr="009B13E0">
        <w:rPr>
          <w:rFonts w:asciiTheme="majorBidi" w:hAnsiTheme="majorBidi" w:cstheme="majorBidi"/>
          <w:b/>
          <w:color w:val="3374AB"/>
          <w:spacing w:val="-3"/>
          <w:position w:val="-1"/>
          <w:sz w:val="24"/>
          <w:szCs w:val="24"/>
        </w:rPr>
        <w:t>m</w:t>
      </w:r>
      <w:r w:rsidR="006B6FD3" w:rsidRPr="009B13E0">
        <w:rPr>
          <w:rFonts w:asciiTheme="majorBidi" w:hAnsiTheme="majorBidi" w:cstheme="majorBidi"/>
          <w:b/>
          <w:color w:val="3374AB"/>
          <w:position w:val="-1"/>
          <w:sz w:val="24"/>
          <w:szCs w:val="24"/>
        </w:rPr>
        <w:t>a</w:t>
      </w:r>
      <w:r w:rsidR="006B6FD3" w:rsidRPr="009B13E0">
        <w:rPr>
          <w:rFonts w:asciiTheme="majorBidi" w:hAnsiTheme="majorBidi" w:cstheme="majorBidi"/>
          <w:b/>
          <w:color w:val="3374AB"/>
          <w:spacing w:val="-1"/>
          <w:position w:val="-1"/>
          <w:sz w:val="24"/>
          <w:szCs w:val="24"/>
        </w:rPr>
        <w:t>t</w:t>
      </w:r>
      <w:r w:rsidR="006B6FD3" w:rsidRPr="009B13E0">
        <w:rPr>
          <w:rFonts w:asciiTheme="majorBidi" w:hAnsiTheme="majorBidi" w:cstheme="majorBidi"/>
          <w:b/>
          <w:color w:val="3374AB"/>
          <w:position w:val="-1"/>
          <w:sz w:val="24"/>
          <w:szCs w:val="24"/>
        </w:rPr>
        <w:t>ion</w:t>
      </w:r>
    </w:p>
    <w:p w:rsidR="00625D80" w:rsidRPr="009B13E0" w:rsidRDefault="00625D80">
      <w:pPr>
        <w:spacing w:before="3" w:line="26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B6FD3" w:rsidP="005B49CC">
      <w:pPr>
        <w:spacing w:before="15"/>
        <w:ind w:left="46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   </w:t>
      </w:r>
      <w:r w:rsidRPr="009B13E0">
        <w:rPr>
          <w:rFonts w:asciiTheme="majorBidi" w:hAnsiTheme="majorBidi" w:cstheme="majorBidi"/>
          <w:color w:val="212D39"/>
          <w:spacing w:val="10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D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te of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-2"/>
          <w:sz w:val="24"/>
          <w:szCs w:val="24"/>
        </w:rPr>
        <w:t>B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irth: </w:t>
      </w:r>
      <w:r w:rsidR="005B49CC">
        <w:rPr>
          <w:rFonts w:asciiTheme="majorBidi" w:hAnsiTheme="majorBidi" w:cstheme="majorBidi"/>
          <w:color w:val="212D39"/>
          <w:sz w:val="24"/>
          <w:szCs w:val="24"/>
        </w:rPr>
        <w:t xml:space="preserve">December 21,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1982</w:t>
      </w:r>
    </w:p>
    <w:p w:rsidR="00625D80" w:rsidRPr="009B13E0" w:rsidRDefault="006B6FD3">
      <w:pPr>
        <w:spacing w:line="280" w:lineRule="exact"/>
        <w:ind w:left="46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 xml:space="preserve">   </w:t>
      </w:r>
      <w:r w:rsidRPr="009B13E0">
        <w:rPr>
          <w:rFonts w:asciiTheme="majorBidi" w:hAnsiTheme="majorBidi" w:cstheme="majorBidi"/>
          <w:color w:val="212D39"/>
          <w:spacing w:val="10"/>
          <w:position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1"/>
          <w:position w:val="-1"/>
          <w:sz w:val="24"/>
          <w:szCs w:val="24"/>
        </w:rPr>
        <w:t>P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la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c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of</w:t>
      </w:r>
      <w:r w:rsidRPr="009B13E0">
        <w:rPr>
          <w:rFonts w:asciiTheme="majorBidi" w:hAnsiTheme="majorBidi" w:cstheme="majorBidi"/>
          <w:color w:val="212D39"/>
          <w:spacing w:val="1"/>
          <w:position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-2"/>
          <w:position w:val="-1"/>
          <w:sz w:val="24"/>
          <w:szCs w:val="24"/>
        </w:rPr>
        <w:t>B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irth: Ku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wa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it</w:t>
      </w:r>
    </w:p>
    <w:p w:rsidR="00625D80" w:rsidRPr="009B13E0" w:rsidRDefault="006B6FD3">
      <w:pPr>
        <w:spacing w:line="280" w:lineRule="exact"/>
        <w:ind w:left="46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 xml:space="preserve">   </w:t>
      </w:r>
      <w:r w:rsidRPr="009B13E0">
        <w:rPr>
          <w:rFonts w:asciiTheme="majorBidi" w:hAnsiTheme="majorBidi" w:cstheme="majorBidi"/>
          <w:color w:val="212D39"/>
          <w:spacing w:val="10"/>
          <w:position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Ma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212D39"/>
          <w:spacing w:val="1"/>
          <w:position w:val="-1"/>
          <w:sz w:val="24"/>
          <w:szCs w:val="24"/>
        </w:rPr>
        <w:t>t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 xml:space="preserve">l </w:t>
      </w:r>
      <w:r w:rsidRPr="009B13E0">
        <w:rPr>
          <w:rFonts w:asciiTheme="majorBidi" w:hAnsiTheme="majorBidi" w:cstheme="majorBidi"/>
          <w:color w:val="212D39"/>
          <w:spacing w:val="1"/>
          <w:position w:val="-1"/>
          <w:sz w:val="24"/>
          <w:szCs w:val="24"/>
        </w:rPr>
        <w:t>S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tatus: Ma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ri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d</w:t>
      </w:r>
    </w:p>
    <w:p w:rsidR="002557D2" w:rsidRPr="009B13E0" w:rsidRDefault="002557D2">
      <w:pPr>
        <w:spacing w:line="280" w:lineRule="exact"/>
        <w:ind w:left="460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25D80">
      <w:pPr>
        <w:spacing w:before="19" w:line="26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CD71E9">
      <w:pPr>
        <w:spacing w:line="260" w:lineRule="exact"/>
        <w:ind w:left="1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pict>
          <v:group id="_x0000_s1032" style="position:absolute;left:0;text-align:left;margin-left:1in;margin-top:22.95pt;width:451.3pt;height:0;z-index:-251659776;mso-position-horizontal-relative:page" coordorigin="1440,459" coordsize="9026,0">
            <v:shape id="_x0000_s1033" style="position:absolute;left:1440;top:459;width:9026;height:0" coordorigin="1440,459" coordsize="9026,0" path="m1440,459r9026,e" filled="f" strokecolor="#589ad1" strokeweight="4.1pt">
              <v:path arrowok="t"/>
            </v:shape>
            <w10:wrap anchorx="page"/>
          </v:group>
        </w:pict>
      </w:r>
      <w:r w:rsidR="006B6FD3" w:rsidRPr="009B13E0">
        <w:rPr>
          <w:rFonts w:asciiTheme="majorBidi" w:hAnsiTheme="majorBidi" w:cstheme="majorBidi"/>
          <w:b/>
          <w:color w:val="3374AB"/>
          <w:spacing w:val="-3"/>
          <w:position w:val="-1"/>
          <w:sz w:val="24"/>
          <w:szCs w:val="24"/>
        </w:rPr>
        <w:t>P</w:t>
      </w:r>
      <w:r w:rsidR="006B6FD3" w:rsidRPr="009B13E0">
        <w:rPr>
          <w:rFonts w:asciiTheme="majorBidi" w:hAnsiTheme="majorBidi" w:cstheme="majorBidi"/>
          <w:b/>
          <w:color w:val="3374AB"/>
          <w:spacing w:val="1"/>
          <w:position w:val="-1"/>
          <w:sz w:val="24"/>
          <w:szCs w:val="24"/>
        </w:rPr>
        <w:t>e</w:t>
      </w:r>
      <w:r w:rsidR="006B6FD3" w:rsidRPr="009B13E0">
        <w:rPr>
          <w:rFonts w:asciiTheme="majorBidi" w:hAnsiTheme="majorBidi" w:cstheme="majorBidi"/>
          <w:b/>
          <w:color w:val="3374AB"/>
          <w:spacing w:val="-1"/>
          <w:position w:val="-1"/>
          <w:sz w:val="24"/>
          <w:szCs w:val="24"/>
        </w:rPr>
        <w:t>r</w:t>
      </w:r>
      <w:r w:rsidR="006B6FD3" w:rsidRPr="009B13E0">
        <w:rPr>
          <w:rFonts w:asciiTheme="majorBidi" w:hAnsiTheme="majorBidi" w:cstheme="majorBidi"/>
          <w:b/>
          <w:color w:val="3374AB"/>
          <w:position w:val="-1"/>
          <w:sz w:val="24"/>
          <w:szCs w:val="24"/>
        </w:rPr>
        <w:t>so</w:t>
      </w:r>
      <w:r w:rsidR="006B6FD3" w:rsidRPr="009B13E0">
        <w:rPr>
          <w:rFonts w:asciiTheme="majorBidi" w:hAnsiTheme="majorBidi" w:cstheme="majorBidi"/>
          <w:b/>
          <w:color w:val="3374AB"/>
          <w:spacing w:val="1"/>
          <w:position w:val="-1"/>
          <w:sz w:val="24"/>
          <w:szCs w:val="24"/>
        </w:rPr>
        <w:t>n</w:t>
      </w:r>
      <w:r w:rsidR="006B6FD3" w:rsidRPr="009B13E0">
        <w:rPr>
          <w:rFonts w:asciiTheme="majorBidi" w:hAnsiTheme="majorBidi" w:cstheme="majorBidi"/>
          <w:b/>
          <w:color w:val="3374AB"/>
          <w:position w:val="-1"/>
          <w:sz w:val="24"/>
          <w:szCs w:val="24"/>
        </w:rPr>
        <w:t>al</w:t>
      </w:r>
      <w:r w:rsidR="006B6FD3" w:rsidRPr="009B13E0">
        <w:rPr>
          <w:rFonts w:asciiTheme="majorBidi" w:hAnsiTheme="majorBidi" w:cstheme="majorBidi"/>
          <w:b/>
          <w:color w:val="3374AB"/>
          <w:spacing w:val="1"/>
          <w:position w:val="-1"/>
          <w:sz w:val="24"/>
          <w:szCs w:val="24"/>
        </w:rPr>
        <w:t xml:space="preserve"> S</w:t>
      </w:r>
      <w:r w:rsidR="006B6FD3" w:rsidRPr="009B13E0">
        <w:rPr>
          <w:rFonts w:asciiTheme="majorBidi" w:hAnsiTheme="majorBidi" w:cstheme="majorBidi"/>
          <w:b/>
          <w:color w:val="3374AB"/>
          <w:position w:val="-1"/>
          <w:sz w:val="24"/>
          <w:szCs w:val="24"/>
        </w:rPr>
        <w:t>ta</w:t>
      </w:r>
      <w:r w:rsidR="006B6FD3" w:rsidRPr="009B13E0">
        <w:rPr>
          <w:rFonts w:asciiTheme="majorBidi" w:hAnsiTheme="majorBidi" w:cstheme="majorBidi"/>
          <w:b/>
          <w:color w:val="3374AB"/>
          <w:spacing w:val="-1"/>
          <w:position w:val="-1"/>
          <w:sz w:val="24"/>
          <w:szCs w:val="24"/>
        </w:rPr>
        <w:t>t</w:t>
      </w:r>
      <w:r w:rsidR="006B6FD3" w:rsidRPr="009B13E0">
        <w:rPr>
          <w:rFonts w:asciiTheme="majorBidi" w:hAnsiTheme="majorBidi" w:cstheme="majorBidi"/>
          <w:b/>
          <w:color w:val="3374AB"/>
          <w:spacing w:val="1"/>
          <w:position w:val="-1"/>
          <w:sz w:val="24"/>
          <w:szCs w:val="24"/>
        </w:rPr>
        <w:t>e</w:t>
      </w:r>
      <w:r w:rsidR="006B6FD3" w:rsidRPr="009B13E0">
        <w:rPr>
          <w:rFonts w:asciiTheme="majorBidi" w:hAnsiTheme="majorBidi" w:cstheme="majorBidi"/>
          <w:b/>
          <w:color w:val="3374AB"/>
          <w:spacing w:val="-1"/>
          <w:position w:val="-1"/>
          <w:sz w:val="24"/>
          <w:szCs w:val="24"/>
        </w:rPr>
        <w:t>me</w:t>
      </w:r>
      <w:r w:rsidR="006B6FD3" w:rsidRPr="009B13E0">
        <w:rPr>
          <w:rFonts w:asciiTheme="majorBidi" w:hAnsiTheme="majorBidi" w:cstheme="majorBidi"/>
          <w:b/>
          <w:color w:val="3374AB"/>
          <w:spacing w:val="1"/>
          <w:position w:val="-1"/>
          <w:sz w:val="24"/>
          <w:szCs w:val="24"/>
        </w:rPr>
        <w:t>n</w:t>
      </w:r>
      <w:r w:rsidR="006B6FD3" w:rsidRPr="009B13E0">
        <w:rPr>
          <w:rFonts w:asciiTheme="majorBidi" w:hAnsiTheme="majorBidi" w:cstheme="majorBidi"/>
          <w:b/>
          <w:color w:val="3374AB"/>
          <w:position w:val="-1"/>
          <w:sz w:val="24"/>
          <w:szCs w:val="24"/>
        </w:rPr>
        <w:t>t a</w:t>
      </w:r>
      <w:r w:rsidR="006B6FD3" w:rsidRPr="009B13E0">
        <w:rPr>
          <w:rFonts w:asciiTheme="majorBidi" w:hAnsiTheme="majorBidi" w:cstheme="majorBidi"/>
          <w:b/>
          <w:color w:val="3374AB"/>
          <w:spacing w:val="1"/>
          <w:position w:val="-1"/>
          <w:sz w:val="24"/>
          <w:szCs w:val="24"/>
        </w:rPr>
        <w:t>n</w:t>
      </w:r>
      <w:r w:rsidR="006B6FD3" w:rsidRPr="009B13E0">
        <w:rPr>
          <w:rFonts w:asciiTheme="majorBidi" w:hAnsiTheme="majorBidi" w:cstheme="majorBidi"/>
          <w:b/>
          <w:color w:val="3374AB"/>
          <w:position w:val="-1"/>
          <w:sz w:val="24"/>
          <w:szCs w:val="24"/>
        </w:rPr>
        <w:t>d</w:t>
      </w:r>
      <w:r w:rsidR="006B6FD3" w:rsidRPr="009B13E0">
        <w:rPr>
          <w:rFonts w:asciiTheme="majorBidi" w:hAnsiTheme="majorBidi" w:cstheme="majorBidi"/>
          <w:b/>
          <w:color w:val="3374AB"/>
          <w:spacing w:val="1"/>
          <w:position w:val="-1"/>
          <w:sz w:val="24"/>
          <w:szCs w:val="24"/>
        </w:rPr>
        <w:t xml:space="preserve"> </w:t>
      </w:r>
      <w:r w:rsidR="006B6FD3" w:rsidRPr="009B13E0">
        <w:rPr>
          <w:rFonts w:asciiTheme="majorBidi" w:hAnsiTheme="majorBidi" w:cstheme="majorBidi"/>
          <w:b/>
          <w:color w:val="3374AB"/>
          <w:position w:val="-1"/>
          <w:sz w:val="24"/>
          <w:szCs w:val="24"/>
        </w:rPr>
        <w:t>Wo</w:t>
      </w:r>
      <w:r w:rsidR="006B6FD3" w:rsidRPr="009B13E0">
        <w:rPr>
          <w:rFonts w:asciiTheme="majorBidi" w:hAnsiTheme="majorBidi" w:cstheme="majorBidi"/>
          <w:b/>
          <w:color w:val="3374AB"/>
          <w:spacing w:val="-1"/>
          <w:position w:val="-1"/>
          <w:sz w:val="24"/>
          <w:szCs w:val="24"/>
        </w:rPr>
        <w:t>r</w:t>
      </w:r>
      <w:r w:rsidR="006B6FD3" w:rsidRPr="009B13E0">
        <w:rPr>
          <w:rFonts w:asciiTheme="majorBidi" w:hAnsiTheme="majorBidi" w:cstheme="majorBidi"/>
          <w:b/>
          <w:color w:val="3374AB"/>
          <w:position w:val="-1"/>
          <w:sz w:val="24"/>
          <w:szCs w:val="24"/>
        </w:rPr>
        <w:t>k</w:t>
      </w:r>
      <w:r w:rsidR="006B6FD3" w:rsidRPr="009B13E0">
        <w:rPr>
          <w:rFonts w:asciiTheme="majorBidi" w:hAnsiTheme="majorBidi" w:cstheme="majorBidi"/>
          <w:b/>
          <w:color w:val="3374AB"/>
          <w:spacing w:val="1"/>
          <w:position w:val="-1"/>
          <w:sz w:val="24"/>
          <w:szCs w:val="24"/>
        </w:rPr>
        <w:t xml:space="preserve"> </w:t>
      </w:r>
      <w:r w:rsidR="006B6FD3" w:rsidRPr="009B13E0">
        <w:rPr>
          <w:rFonts w:asciiTheme="majorBidi" w:hAnsiTheme="majorBidi" w:cstheme="majorBidi"/>
          <w:b/>
          <w:color w:val="3374AB"/>
          <w:position w:val="-1"/>
          <w:sz w:val="24"/>
          <w:szCs w:val="24"/>
        </w:rPr>
        <w:t>O</w:t>
      </w:r>
      <w:r w:rsidR="006B6FD3" w:rsidRPr="009B13E0">
        <w:rPr>
          <w:rFonts w:asciiTheme="majorBidi" w:hAnsiTheme="majorBidi" w:cstheme="majorBidi"/>
          <w:b/>
          <w:color w:val="3374AB"/>
          <w:spacing w:val="1"/>
          <w:position w:val="-1"/>
          <w:sz w:val="24"/>
          <w:szCs w:val="24"/>
        </w:rPr>
        <w:t>b</w:t>
      </w:r>
      <w:r w:rsidR="006B6FD3" w:rsidRPr="009B13E0">
        <w:rPr>
          <w:rFonts w:asciiTheme="majorBidi" w:hAnsiTheme="majorBidi" w:cstheme="majorBidi"/>
          <w:b/>
          <w:color w:val="3374AB"/>
          <w:position w:val="-1"/>
          <w:sz w:val="24"/>
          <w:szCs w:val="24"/>
        </w:rPr>
        <w:t>j</w:t>
      </w:r>
      <w:r w:rsidR="006B6FD3" w:rsidRPr="009B13E0">
        <w:rPr>
          <w:rFonts w:asciiTheme="majorBidi" w:hAnsiTheme="majorBidi" w:cstheme="majorBidi"/>
          <w:b/>
          <w:color w:val="3374AB"/>
          <w:spacing w:val="-2"/>
          <w:position w:val="-1"/>
          <w:sz w:val="24"/>
          <w:szCs w:val="24"/>
        </w:rPr>
        <w:t>e</w:t>
      </w:r>
      <w:r w:rsidR="006B6FD3" w:rsidRPr="009B13E0">
        <w:rPr>
          <w:rFonts w:asciiTheme="majorBidi" w:hAnsiTheme="majorBidi" w:cstheme="majorBidi"/>
          <w:b/>
          <w:color w:val="3374AB"/>
          <w:spacing w:val="-1"/>
          <w:position w:val="-1"/>
          <w:sz w:val="24"/>
          <w:szCs w:val="24"/>
        </w:rPr>
        <w:t>c</w:t>
      </w:r>
      <w:r w:rsidR="006B6FD3" w:rsidRPr="009B13E0">
        <w:rPr>
          <w:rFonts w:asciiTheme="majorBidi" w:hAnsiTheme="majorBidi" w:cstheme="majorBidi"/>
          <w:b/>
          <w:color w:val="3374AB"/>
          <w:position w:val="-1"/>
          <w:sz w:val="24"/>
          <w:szCs w:val="24"/>
        </w:rPr>
        <w:t>tive</w:t>
      </w:r>
    </w:p>
    <w:p w:rsidR="00625D80" w:rsidRPr="009B13E0" w:rsidRDefault="00625D80">
      <w:pPr>
        <w:spacing w:before="3" w:line="12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25D80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25D80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B6FD3" w:rsidP="005B49CC">
      <w:pPr>
        <w:spacing w:before="29" w:line="276" w:lineRule="auto"/>
        <w:ind w:left="100" w:right="78"/>
        <w:jc w:val="both"/>
        <w:rPr>
          <w:rFonts w:asciiTheme="majorBidi" w:hAnsiTheme="majorBidi" w:cstheme="majorBidi"/>
          <w:sz w:val="24"/>
          <w:szCs w:val="24"/>
        </w:rPr>
        <w:sectPr w:rsidR="00625D80" w:rsidRPr="009B13E0">
          <w:pgSz w:w="11920" w:h="16840"/>
          <w:pgMar w:top="1320" w:right="1320" w:bottom="280" w:left="1340" w:header="720" w:footer="720" w:gutter="0"/>
          <w:cols w:space="720"/>
        </w:sectPr>
      </w:pPr>
      <w:r w:rsidRPr="009B13E0">
        <w:rPr>
          <w:rFonts w:asciiTheme="majorBidi" w:hAnsiTheme="majorBidi" w:cstheme="majorBidi"/>
          <w:color w:val="212D39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pacing w:val="4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hi</w:t>
      </w:r>
      <w:r w:rsidRPr="009B13E0">
        <w:rPr>
          <w:rFonts w:asciiTheme="majorBidi" w:hAnsiTheme="majorBidi" w:cstheme="majorBidi"/>
          <w:color w:val="212D39"/>
          <w:spacing w:val="-2"/>
          <w:sz w:val="24"/>
          <w:szCs w:val="24"/>
        </w:rPr>
        <w:t>g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h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>l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y o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g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ni</w:t>
      </w:r>
      <w:r w:rsidR="00BB07CC" w:rsidRPr="009B13E0">
        <w:rPr>
          <w:rFonts w:asciiTheme="majorBidi" w:hAnsiTheme="majorBidi" w:cstheme="majorBidi"/>
          <w:color w:val="212D39"/>
          <w:sz w:val="24"/>
          <w:szCs w:val="24"/>
        </w:rPr>
        <w:t>z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ed</w:t>
      </w:r>
      <w:r w:rsidRPr="009B13E0">
        <w:rPr>
          <w:rFonts w:asciiTheme="majorBidi" w:hAnsiTheme="majorBidi" w:cstheme="majorBidi"/>
          <w:color w:val="212D39"/>
          <w:spacing w:val="4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>n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d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f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f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ici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nt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ind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vidual</w:t>
      </w:r>
      <w:r w:rsidRPr="009B13E0">
        <w:rPr>
          <w:rFonts w:asciiTheme="majorBidi" w:hAnsiTheme="majorBidi" w:cstheme="majorBidi"/>
          <w:color w:val="212D39"/>
          <w:spacing w:val="8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nd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pacing w:val="4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p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f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ss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on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l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p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rs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>o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n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l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ss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stant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with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>x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tensive</w:t>
      </w:r>
      <w:r w:rsidRPr="009B13E0">
        <w:rPr>
          <w:rFonts w:asciiTheme="majorBidi" w:hAnsiTheme="majorBidi" w:cstheme="majorBidi"/>
          <w:color w:val="212D39"/>
          <w:spacing w:val="59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>x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p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ri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n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c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pacing w:val="59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in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dm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nis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t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spacing w:val="-2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t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on</w:t>
      </w:r>
      <w:r w:rsidR="00BB07CC"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. </w:t>
      </w:r>
      <w:r w:rsidR="00BB07CC" w:rsidRPr="009B13E0">
        <w:rPr>
          <w:rFonts w:asciiTheme="majorBidi" w:hAnsiTheme="majorBidi" w:cstheme="majorBidi"/>
          <w:color w:val="212D39"/>
          <w:spacing w:val="37"/>
          <w:sz w:val="24"/>
          <w:szCs w:val="24"/>
        </w:rPr>
        <w:t xml:space="preserve">In 2004,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I obtain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d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 xml:space="preserve"> m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y mast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spacing w:val="-2"/>
          <w:sz w:val="24"/>
          <w:szCs w:val="24"/>
        </w:rPr>
        <w:t>'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s</w:t>
      </w:r>
      <w:r w:rsidRPr="009B13E0">
        <w:rPr>
          <w:rFonts w:asciiTheme="majorBidi" w:hAnsiTheme="majorBidi" w:cstheme="majorBidi"/>
          <w:color w:val="212D39"/>
          <w:spacing w:val="8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d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g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re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pacing w:val="4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in</w:t>
      </w:r>
      <w:r w:rsidRPr="009B13E0">
        <w:rPr>
          <w:rFonts w:asciiTheme="majorBidi" w:hAnsiTheme="majorBidi" w:cstheme="majorBidi"/>
          <w:color w:val="212D39"/>
          <w:spacing w:val="6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>n</w:t>
      </w:r>
      <w:r w:rsidRPr="009B13E0">
        <w:rPr>
          <w:rFonts w:asciiTheme="majorBidi" w:hAnsiTheme="majorBidi" w:cstheme="majorBidi"/>
          <w:color w:val="212D39"/>
          <w:spacing w:val="-2"/>
          <w:sz w:val="24"/>
          <w:szCs w:val="24"/>
        </w:rPr>
        <w:t>g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l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sh </w:t>
      </w:r>
      <w:r w:rsidRPr="009B13E0">
        <w:rPr>
          <w:rFonts w:asciiTheme="majorBidi" w:hAnsiTheme="majorBidi" w:cstheme="majorBidi"/>
          <w:color w:val="212D39"/>
          <w:spacing w:val="-3"/>
          <w:sz w:val="24"/>
          <w:szCs w:val="24"/>
        </w:rPr>
        <w:t>L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t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ture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f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om</w:t>
      </w:r>
      <w:r w:rsidRPr="009B13E0">
        <w:rPr>
          <w:rFonts w:asciiTheme="majorBidi" w:hAnsiTheme="majorBidi" w:cstheme="majorBidi"/>
          <w:color w:val="212D39"/>
          <w:spacing w:val="6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The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Un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v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rsi</w:t>
      </w:r>
      <w:r w:rsidRPr="009B13E0">
        <w:rPr>
          <w:rFonts w:asciiTheme="majorBidi" w:hAnsiTheme="majorBidi" w:cstheme="majorBidi"/>
          <w:color w:val="212D39"/>
          <w:spacing w:val="3"/>
          <w:sz w:val="24"/>
          <w:szCs w:val="24"/>
        </w:rPr>
        <w:t>t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y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of</w:t>
      </w:r>
      <w:r w:rsidRPr="009B13E0">
        <w:rPr>
          <w:rFonts w:asciiTheme="majorBidi" w:hAnsiTheme="majorBidi" w:cstheme="majorBidi"/>
          <w:color w:val="212D39"/>
          <w:spacing w:val="8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>J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d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n.</w:t>
      </w:r>
      <w:r w:rsidRPr="009B13E0">
        <w:rPr>
          <w:rFonts w:asciiTheme="majorBidi" w:hAnsiTheme="majorBidi" w:cstheme="majorBidi"/>
          <w:color w:val="212D39"/>
          <w:spacing w:val="8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I h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>v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14</w:t>
      </w:r>
      <w:r w:rsidRPr="009B13E0">
        <w:rPr>
          <w:rFonts w:asciiTheme="majorBidi" w:hAnsiTheme="majorBidi" w:cstheme="majorBidi"/>
          <w:color w:val="212D39"/>
          <w:spacing w:val="8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-5"/>
          <w:sz w:val="24"/>
          <w:szCs w:val="24"/>
        </w:rPr>
        <w:t>y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rs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of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>x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p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ri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n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c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s</w:t>
      </w:r>
      <w:r w:rsidRPr="009B13E0">
        <w:rPr>
          <w:rFonts w:asciiTheme="majorBidi" w:hAnsiTheme="majorBidi" w:cstheme="majorBidi"/>
          <w:color w:val="212D39"/>
          <w:spacing w:val="6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p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fe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ss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on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l tr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nslator</w:t>
      </w:r>
      <w:r w:rsidRPr="009B13E0">
        <w:rPr>
          <w:rFonts w:asciiTheme="majorBidi" w:hAnsiTheme="majorBidi" w:cstheme="majorBidi"/>
          <w:color w:val="212D39"/>
          <w:spacing w:val="6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nd</w:t>
      </w:r>
      <w:r w:rsidRPr="009B13E0">
        <w:rPr>
          <w:rFonts w:asciiTheme="majorBidi" w:hAnsiTheme="majorBidi" w:cstheme="majorBidi"/>
          <w:color w:val="212D39"/>
          <w:spacing w:val="7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dm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nis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t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spacing w:val="-2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tor</w:t>
      </w:r>
      <w:r w:rsidRPr="009B13E0">
        <w:rPr>
          <w:rFonts w:asciiTheme="majorBidi" w:hAnsiTheme="majorBidi" w:cstheme="majorBidi"/>
          <w:color w:val="212D39"/>
          <w:spacing w:val="7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for</w:t>
      </w:r>
      <w:r w:rsidRPr="009B13E0">
        <w:rPr>
          <w:rFonts w:asciiTheme="majorBidi" w:hAnsiTheme="majorBidi" w:cstheme="majorBidi"/>
          <w:color w:val="212D39"/>
          <w:spacing w:val="6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the</w:t>
      </w:r>
      <w:r w:rsidRPr="009B13E0">
        <w:rPr>
          <w:rFonts w:asciiTheme="majorBidi" w:hAnsiTheme="majorBidi" w:cstheme="majorBidi"/>
          <w:color w:val="212D39"/>
          <w:spacing w:val="6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Univ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rsi</w:t>
      </w:r>
      <w:r w:rsidRPr="009B13E0">
        <w:rPr>
          <w:rFonts w:asciiTheme="majorBidi" w:hAnsiTheme="majorBidi" w:cstheme="majorBidi"/>
          <w:color w:val="212D39"/>
          <w:spacing w:val="3"/>
          <w:sz w:val="24"/>
          <w:szCs w:val="24"/>
        </w:rPr>
        <w:t>t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y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of</w:t>
      </w:r>
      <w:r w:rsidRPr="009B13E0">
        <w:rPr>
          <w:rFonts w:asciiTheme="majorBidi" w:hAnsiTheme="majorBidi" w:cstheme="majorBidi"/>
          <w:color w:val="212D39"/>
          <w:spacing w:val="6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>J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d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n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 </w:t>
      </w:r>
      <w:r w:rsidR="005B49CC">
        <w:rPr>
          <w:rFonts w:asciiTheme="majorBidi" w:hAnsiTheme="majorBidi" w:cstheme="majorBidi"/>
          <w:color w:val="212D39"/>
          <w:sz w:val="24"/>
          <w:szCs w:val="24"/>
        </w:rPr>
        <w:t>in addition to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 three years of teaching at the University of Jordan.</w:t>
      </w:r>
      <w:r w:rsidRPr="009B13E0">
        <w:rPr>
          <w:rFonts w:asciiTheme="majorBidi" w:hAnsiTheme="majorBidi" w:cstheme="majorBidi"/>
          <w:color w:val="212D39"/>
          <w:spacing w:val="7"/>
          <w:sz w:val="24"/>
          <w:szCs w:val="24"/>
        </w:rPr>
        <w:t xml:space="preserve"> </w:t>
      </w:r>
      <w:r w:rsidR="00F72F10"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>As an administrator, m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y wo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k</w:t>
      </w:r>
      <w:r w:rsidRPr="009B13E0">
        <w:rPr>
          <w:rFonts w:asciiTheme="majorBidi" w:hAnsiTheme="majorBidi" w:cstheme="majorBidi"/>
          <w:color w:val="212D39"/>
          <w:spacing w:val="7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c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onsis</w:t>
      </w:r>
      <w:r w:rsidRPr="009B13E0">
        <w:rPr>
          <w:rFonts w:asciiTheme="majorBidi" w:hAnsiTheme="majorBidi" w:cstheme="majorBidi"/>
          <w:color w:val="212D39"/>
          <w:spacing w:val="3"/>
          <w:sz w:val="24"/>
          <w:szCs w:val="24"/>
        </w:rPr>
        <w:t>t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ed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of</w:t>
      </w:r>
      <w:r w:rsidRPr="009B13E0">
        <w:rPr>
          <w:rFonts w:asciiTheme="majorBidi" w:hAnsiTheme="majorBidi" w:cstheme="majorBidi"/>
          <w:color w:val="212D39"/>
          <w:spacing w:val="6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tr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nslating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nd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di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t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ing do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c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uments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f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om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ra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bic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to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En</w:t>
      </w:r>
      <w:r w:rsidRPr="009B13E0">
        <w:rPr>
          <w:rFonts w:asciiTheme="majorBidi" w:hAnsiTheme="majorBidi" w:cstheme="majorBidi"/>
          <w:color w:val="212D39"/>
          <w:spacing w:val="-3"/>
          <w:sz w:val="24"/>
          <w:szCs w:val="24"/>
        </w:rPr>
        <w:t>g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l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sh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nd</w:t>
      </w:r>
      <w:r w:rsidRPr="009B13E0">
        <w:rPr>
          <w:rFonts w:asciiTheme="majorBidi" w:hAnsiTheme="majorBidi" w:cstheme="majorBidi"/>
          <w:color w:val="212D39"/>
          <w:spacing w:val="4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vice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v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rs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,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s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 xml:space="preserve"> w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ll</w:t>
      </w:r>
      <w:r w:rsidRPr="009B13E0">
        <w:rPr>
          <w:rFonts w:asciiTheme="majorBidi" w:hAnsiTheme="majorBidi" w:cstheme="majorBidi"/>
          <w:color w:val="212D39"/>
          <w:spacing w:val="3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s</w:t>
      </w:r>
      <w:r w:rsidRPr="009B13E0">
        <w:rPr>
          <w:rFonts w:asciiTheme="majorBidi" w:hAnsiTheme="majorBidi" w:cstheme="majorBidi"/>
          <w:color w:val="212D39"/>
          <w:spacing w:val="4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c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>p</w:t>
      </w:r>
      <w:r w:rsidRPr="009B13E0">
        <w:rPr>
          <w:rFonts w:asciiTheme="majorBidi" w:hAnsiTheme="majorBidi" w:cstheme="majorBidi"/>
          <w:color w:val="212D39"/>
          <w:spacing w:val="-5"/>
          <w:sz w:val="24"/>
          <w:szCs w:val="24"/>
        </w:rPr>
        <w:t>y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>w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riting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nd mode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ra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t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ng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the</w:t>
      </w:r>
      <w:r w:rsidRPr="009B13E0">
        <w:rPr>
          <w:rFonts w:asciiTheme="majorBidi" w:hAnsiTheme="majorBidi" w:cstheme="majorBidi"/>
          <w:color w:val="212D39"/>
          <w:spacing w:val="7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w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bsi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>t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pacing w:val="9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of</w:t>
      </w:r>
      <w:r w:rsidRPr="009B13E0">
        <w:rPr>
          <w:rFonts w:asciiTheme="majorBidi" w:hAnsiTheme="majorBidi" w:cstheme="majorBidi"/>
          <w:color w:val="212D39"/>
          <w:spacing w:val="7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the</w:t>
      </w:r>
      <w:r w:rsidRPr="009B13E0">
        <w:rPr>
          <w:rFonts w:asciiTheme="majorBidi" w:hAnsiTheme="majorBidi" w:cstheme="majorBidi"/>
          <w:color w:val="212D39"/>
          <w:spacing w:val="7"/>
          <w:sz w:val="24"/>
          <w:szCs w:val="24"/>
        </w:rPr>
        <w:t xml:space="preserve"> </w:t>
      </w:r>
      <w:r w:rsidR="005B49CC">
        <w:rPr>
          <w:rFonts w:asciiTheme="majorBidi" w:hAnsiTheme="majorBidi" w:cstheme="majorBidi"/>
          <w:color w:val="212D39"/>
          <w:spacing w:val="1"/>
          <w:sz w:val="24"/>
          <w:szCs w:val="24"/>
        </w:rPr>
        <w:t>Faculty</w:t>
      </w:r>
      <w:r w:rsidRPr="009B13E0">
        <w:rPr>
          <w:rFonts w:asciiTheme="majorBidi" w:hAnsiTheme="majorBidi" w:cstheme="majorBidi"/>
          <w:color w:val="212D39"/>
          <w:spacing w:val="8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of</w:t>
      </w:r>
      <w:r w:rsidRPr="009B13E0">
        <w:rPr>
          <w:rFonts w:asciiTheme="majorBidi" w:hAnsiTheme="majorBidi" w:cstheme="majorBidi"/>
          <w:color w:val="212D39"/>
          <w:spacing w:val="7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G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ra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du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te</w:t>
      </w:r>
      <w:r w:rsidRPr="009B13E0">
        <w:rPr>
          <w:rFonts w:asciiTheme="majorBidi" w:hAnsiTheme="majorBidi" w:cstheme="majorBidi"/>
          <w:color w:val="212D39"/>
          <w:spacing w:val="7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S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tud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s</w:t>
      </w:r>
      <w:r w:rsidRPr="009B13E0">
        <w:rPr>
          <w:rFonts w:asciiTheme="majorBidi" w:hAnsiTheme="majorBidi" w:cstheme="majorBidi"/>
          <w:color w:val="212D39"/>
          <w:spacing w:val="8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t</w:t>
      </w:r>
      <w:r w:rsidRPr="009B13E0">
        <w:rPr>
          <w:rFonts w:asciiTheme="majorBidi" w:hAnsiTheme="majorBidi" w:cstheme="majorBidi"/>
          <w:color w:val="212D39"/>
          <w:spacing w:val="8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the</w:t>
      </w:r>
      <w:r w:rsidRPr="009B13E0">
        <w:rPr>
          <w:rFonts w:asciiTheme="majorBidi" w:hAnsiTheme="majorBidi" w:cstheme="majorBidi"/>
          <w:color w:val="212D39"/>
          <w:spacing w:val="7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Univ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rs</w:t>
      </w:r>
      <w:r w:rsidRPr="009B13E0">
        <w:rPr>
          <w:rFonts w:asciiTheme="majorBidi" w:hAnsiTheme="majorBidi" w:cstheme="majorBidi"/>
          <w:color w:val="212D39"/>
          <w:spacing w:val="-2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212D39"/>
          <w:spacing w:val="3"/>
          <w:sz w:val="24"/>
          <w:szCs w:val="24"/>
        </w:rPr>
        <w:t>t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y 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>o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f</w:t>
      </w:r>
      <w:r w:rsidRPr="009B13E0">
        <w:rPr>
          <w:rFonts w:asciiTheme="majorBidi" w:hAnsiTheme="majorBidi" w:cstheme="majorBidi"/>
          <w:color w:val="212D39"/>
          <w:spacing w:val="7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>J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d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n.</w:t>
      </w:r>
      <w:r w:rsidRPr="009B13E0">
        <w:rPr>
          <w:rFonts w:asciiTheme="majorBidi" w:hAnsiTheme="majorBidi" w:cstheme="majorBidi"/>
          <w:color w:val="212D39"/>
          <w:spacing w:val="10"/>
          <w:sz w:val="24"/>
          <w:szCs w:val="24"/>
        </w:rPr>
        <w:t xml:space="preserve"> 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I </w:t>
      </w:r>
      <w:r w:rsidR="00F72F10" w:rsidRPr="009B13E0">
        <w:rPr>
          <w:rFonts w:asciiTheme="majorBidi" w:hAnsiTheme="majorBidi" w:cstheme="majorBidi"/>
          <w:color w:val="212D39"/>
          <w:spacing w:val="-2"/>
          <w:sz w:val="24"/>
          <w:szCs w:val="24"/>
        </w:rPr>
        <w:t>g</w:t>
      </w:r>
      <w:r w:rsidR="00F72F10"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>u</w:t>
      </w:r>
      <w:r w:rsidR="00F72F10"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>r</w:t>
      </w:r>
      <w:r w:rsidR="00F72F10" w:rsidRPr="009B13E0">
        <w:rPr>
          <w:rFonts w:asciiTheme="majorBidi" w:hAnsiTheme="majorBidi" w:cstheme="majorBidi"/>
          <w:color w:val="212D39"/>
          <w:spacing w:val="-2"/>
          <w:sz w:val="24"/>
          <w:szCs w:val="24"/>
        </w:rPr>
        <w:t>a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>n</w:t>
      </w:r>
      <w:r w:rsidR="00F72F10" w:rsidRPr="009B13E0">
        <w:rPr>
          <w:rFonts w:asciiTheme="majorBidi" w:hAnsiTheme="majorBidi" w:cstheme="majorBidi"/>
          <w:color w:val="212D39"/>
          <w:spacing w:val="3"/>
          <w:sz w:val="24"/>
          <w:szCs w:val="24"/>
        </w:rPr>
        <w:t>t</w:t>
      </w:r>
      <w:r w:rsidR="00F72F10"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ed </w:t>
      </w:r>
      <w:r w:rsidR="00F72F10"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acc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>u</w:t>
      </w:r>
      <w:r w:rsidR="00F72F10"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r</w:t>
      </w:r>
      <w:r w:rsidR="00F72F10"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>te t</w:t>
      </w:r>
      <w:r w:rsidR="00F72F10"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r</w:t>
      </w:r>
      <w:r w:rsidR="00F72F10"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>nslation, p</w:t>
      </w:r>
      <w:r w:rsidR="00F72F10"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r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>o</w:t>
      </w:r>
      <w:r w:rsidR="00F72F10"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f</w:t>
      </w:r>
      <w:r w:rsidR="00F72F10"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>ss</w:t>
      </w:r>
      <w:r w:rsidR="00F72F10"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i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>on</w:t>
      </w:r>
      <w:r w:rsidR="00F72F10"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>l att</w:t>
      </w:r>
      <w:r w:rsidR="00F72F10"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i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tude, </w:t>
      </w:r>
      <w:r w:rsidR="00F72F10"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>nd d</w:t>
      </w:r>
      <w:r w:rsidR="00F72F10"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="00F72F10"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a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>dl</w:t>
      </w:r>
      <w:r w:rsidR="00F72F10"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i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>ne</w:t>
      </w:r>
      <w:r w:rsidR="00F72F10"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 xml:space="preserve"> c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>om</w:t>
      </w:r>
      <w:r w:rsidR="00F72F10"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m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>i</w:t>
      </w:r>
      <w:r w:rsidR="00F72F10"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t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ment. Moreover,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 xml:space="preserve"> </w:t>
      </w:r>
      <w:r w:rsidR="00F72F10"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was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 in</w:t>
      </w:r>
      <w:r w:rsidRPr="009B13E0">
        <w:rPr>
          <w:rFonts w:asciiTheme="majorBidi" w:hAnsiTheme="majorBidi" w:cstheme="majorBidi"/>
          <w:color w:val="212D39"/>
          <w:spacing w:val="3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c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h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spacing w:val="-2"/>
          <w:sz w:val="24"/>
          <w:szCs w:val="24"/>
        </w:rPr>
        <w:t>g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of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the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 xml:space="preserve"> </w:t>
      </w:r>
      <w:r w:rsidR="005B49CC">
        <w:rPr>
          <w:rFonts w:asciiTheme="majorBidi" w:hAnsiTheme="majorBidi" w:cstheme="majorBidi"/>
          <w:color w:val="212D39"/>
          <w:spacing w:val="1"/>
          <w:sz w:val="24"/>
          <w:szCs w:val="24"/>
        </w:rPr>
        <w:t xml:space="preserve">Faculty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of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G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ra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du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te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S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tud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ie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s'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f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f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c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ial</w:t>
      </w:r>
      <w:r w:rsidRPr="009B13E0">
        <w:rPr>
          <w:rFonts w:asciiTheme="majorBidi" w:hAnsiTheme="majorBidi" w:cstheme="majorBidi"/>
          <w:color w:val="212D39"/>
          <w:spacing w:val="3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4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-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mail</w:t>
      </w:r>
      <w:r w:rsidRPr="009B13E0">
        <w:rPr>
          <w:rFonts w:asciiTheme="majorBidi" w:hAnsiTheme="majorBidi" w:cstheme="majorBidi"/>
          <w:color w:val="212D39"/>
          <w:spacing w:val="3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dd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ss.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 xml:space="preserve"> 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>I started teaching as</w:t>
      </w:r>
      <w:r w:rsidRPr="009B13E0">
        <w:rPr>
          <w:rFonts w:asciiTheme="majorBidi" w:hAnsiTheme="majorBidi" w:cstheme="majorBidi"/>
          <w:color w:val="212D39"/>
          <w:spacing w:val="4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a p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rt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-</w:t>
      </w:r>
      <w:r w:rsidR="005B49CC" w:rsidRPr="009B13E0">
        <w:rPr>
          <w:rFonts w:asciiTheme="majorBidi" w:hAnsiTheme="majorBidi" w:cstheme="majorBidi"/>
          <w:color w:val="212D39"/>
          <w:sz w:val="24"/>
          <w:szCs w:val="24"/>
        </w:rPr>
        <w:t>t</w:t>
      </w:r>
      <w:r w:rsidR="005B49CC"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i</w:t>
      </w:r>
      <w:r w:rsidR="005B49CC"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me </w:t>
      </w:r>
      <w:r w:rsidR="005B49CC" w:rsidRPr="009B13E0">
        <w:rPr>
          <w:rFonts w:asciiTheme="majorBidi" w:hAnsiTheme="majorBidi" w:cstheme="majorBidi"/>
          <w:color w:val="212D39"/>
          <w:spacing w:val="3"/>
          <w:sz w:val="24"/>
          <w:szCs w:val="24"/>
        </w:rPr>
        <w:t>lecturer</w:t>
      </w:r>
      <w:r w:rsidR="00BB07CC"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3"/>
          <w:sz w:val="24"/>
          <w:szCs w:val="24"/>
        </w:rPr>
        <w:t xml:space="preserve"> </w:t>
      </w:r>
      <w:r w:rsidR="00BB07CC"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in</w:t>
      </w:r>
      <w:r w:rsidRPr="009B13E0">
        <w:rPr>
          <w:rFonts w:asciiTheme="majorBidi" w:hAnsiTheme="majorBidi" w:cstheme="majorBidi"/>
          <w:color w:val="212D39"/>
          <w:spacing w:val="4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the En</w:t>
      </w:r>
      <w:r w:rsidRPr="009B13E0">
        <w:rPr>
          <w:rFonts w:asciiTheme="majorBidi" w:hAnsiTheme="majorBidi" w:cstheme="majorBidi"/>
          <w:color w:val="212D39"/>
          <w:spacing w:val="-3"/>
          <w:sz w:val="24"/>
          <w:szCs w:val="24"/>
        </w:rPr>
        <w:t>g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l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sh</w:t>
      </w:r>
      <w:r w:rsidRPr="009B13E0">
        <w:rPr>
          <w:rFonts w:asciiTheme="majorBidi" w:hAnsiTheme="majorBidi" w:cstheme="majorBidi"/>
          <w:color w:val="212D39"/>
          <w:spacing w:val="4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D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p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rtme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n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t </w:t>
      </w:r>
      <w:r w:rsidR="00BB07CC" w:rsidRPr="009B13E0">
        <w:rPr>
          <w:rFonts w:asciiTheme="majorBidi" w:hAnsiTheme="majorBidi" w:cstheme="majorBidi"/>
          <w:color w:val="212D39"/>
          <w:sz w:val="24"/>
          <w:szCs w:val="24"/>
        </w:rPr>
        <w:t>at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 the</w:t>
      </w:r>
      <w:r w:rsidRPr="009B13E0">
        <w:rPr>
          <w:rFonts w:asciiTheme="majorBidi" w:hAnsiTheme="majorBidi" w:cstheme="majorBidi"/>
          <w:color w:val="212D39"/>
          <w:spacing w:val="3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Univ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rsi</w:t>
      </w:r>
      <w:r w:rsidRPr="009B13E0">
        <w:rPr>
          <w:rFonts w:asciiTheme="majorBidi" w:hAnsiTheme="majorBidi" w:cstheme="majorBidi"/>
          <w:color w:val="212D39"/>
          <w:spacing w:val="3"/>
          <w:sz w:val="24"/>
          <w:szCs w:val="24"/>
        </w:rPr>
        <w:t>t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y</w:t>
      </w:r>
      <w:r w:rsidRPr="009B13E0">
        <w:rPr>
          <w:rFonts w:asciiTheme="majorBidi" w:hAnsiTheme="majorBidi" w:cstheme="majorBidi"/>
          <w:color w:val="212D39"/>
          <w:spacing w:val="56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of</w:t>
      </w:r>
      <w:r w:rsidRPr="009B13E0">
        <w:rPr>
          <w:rFonts w:asciiTheme="majorBidi" w:hAnsiTheme="majorBidi" w:cstheme="majorBidi"/>
          <w:color w:val="212D39"/>
          <w:spacing w:val="3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>J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d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>n in 2017 and taught Oral Skill</w:t>
      </w:r>
      <w:r w:rsidR="00BB07CC" w:rsidRPr="009B13E0">
        <w:rPr>
          <w:rFonts w:asciiTheme="majorBidi" w:hAnsiTheme="majorBidi" w:cstheme="majorBidi"/>
          <w:color w:val="212D39"/>
          <w:sz w:val="24"/>
          <w:szCs w:val="24"/>
        </w:rPr>
        <w:t>s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. In the year 2018, I was appointed as a full-time </w:t>
      </w:r>
      <w:r w:rsidR="00D536A2" w:rsidRPr="009B13E0">
        <w:rPr>
          <w:rFonts w:asciiTheme="majorBidi" w:hAnsiTheme="majorBidi" w:cstheme="majorBidi"/>
          <w:color w:val="212D39"/>
          <w:sz w:val="24"/>
          <w:szCs w:val="24"/>
        </w:rPr>
        <w:t>l</w:t>
      </w:r>
      <w:r w:rsidR="00BB07CC" w:rsidRPr="009B13E0">
        <w:rPr>
          <w:rFonts w:asciiTheme="majorBidi" w:hAnsiTheme="majorBidi" w:cstheme="majorBidi"/>
          <w:color w:val="212D39"/>
          <w:sz w:val="24"/>
          <w:szCs w:val="24"/>
        </w:rPr>
        <w:t>ecturer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 at the </w:t>
      </w:r>
      <w:r w:rsidR="00D536A2" w:rsidRPr="009B13E0">
        <w:rPr>
          <w:rFonts w:asciiTheme="majorBidi" w:hAnsiTheme="majorBidi" w:cstheme="majorBidi"/>
          <w:color w:val="212D39"/>
          <w:sz w:val="24"/>
          <w:szCs w:val="24"/>
        </w:rPr>
        <w:t>L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>anguage Center</w:t>
      </w:r>
      <w:r w:rsidR="001923B8">
        <w:rPr>
          <w:rFonts w:asciiTheme="majorBidi" w:hAnsiTheme="majorBidi" w:cstheme="majorBidi"/>
          <w:color w:val="212D39"/>
          <w:sz w:val="24"/>
          <w:szCs w:val="24"/>
        </w:rPr>
        <w:t xml:space="preserve"> in the University of Jordan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>, and I have been teaching English Language Basics and Skills courses since then.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6"/>
          <w:sz w:val="24"/>
          <w:szCs w:val="24"/>
        </w:rPr>
        <w:t xml:space="preserve"> </w:t>
      </w:r>
    </w:p>
    <w:p w:rsidR="00625D80" w:rsidRPr="009B13E0" w:rsidRDefault="00625D80">
      <w:pPr>
        <w:spacing w:before="8" w:line="18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25D80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25D80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B6FD3">
      <w:pPr>
        <w:spacing w:before="15"/>
        <w:ind w:left="501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   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80 wo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ds p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r minute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>t</w:t>
      </w:r>
      <w:r w:rsidRPr="009B13E0">
        <w:rPr>
          <w:rFonts w:asciiTheme="majorBidi" w:hAnsiTheme="majorBidi" w:cstheme="majorBidi"/>
          <w:color w:val="212D39"/>
          <w:spacing w:val="-5"/>
          <w:sz w:val="24"/>
          <w:szCs w:val="24"/>
        </w:rPr>
        <w:t>y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ping</w:t>
      </w:r>
    </w:p>
    <w:p w:rsidR="00625D80" w:rsidRPr="009B13E0" w:rsidRDefault="006B6FD3">
      <w:pPr>
        <w:spacing w:line="280" w:lineRule="exact"/>
        <w:ind w:left="501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 xml:space="preserve">   </w:t>
      </w:r>
      <w:r w:rsidRPr="009B13E0">
        <w:rPr>
          <w:rFonts w:asciiTheme="majorBidi" w:hAnsiTheme="majorBidi" w:cstheme="majorBidi"/>
          <w:color w:val="212D39"/>
          <w:spacing w:val="5"/>
          <w:position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1"/>
          <w:position w:val="-1"/>
          <w:sz w:val="24"/>
          <w:szCs w:val="24"/>
        </w:rPr>
        <w:t>P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ro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f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ici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n</w:t>
      </w:r>
      <w:r w:rsidRPr="009B13E0">
        <w:rPr>
          <w:rFonts w:asciiTheme="majorBidi" w:hAnsiTheme="majorBidi" w:cstheme="majorBidi"/>
          <w:color w:val="212D39"/>
          <w:spacing w:val="4"/>
          <w:position w:val="-1"/>
          <w:sz w:val="24"/>
          <w:szCs w:val="24"/>
        </w:rPr>
        <w:t>c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y</w:t>
      </w:r>
      <w:r w:rsidRPr="009B13E0">
        <w:rPr>
          <w:rFonts w:asciiTheme="majorBidi" w:hAnsiTheme="majorBidi" w:cstheme="majorBidi"/>
          <w:color w:val="212D39"/>
          <w:spacing w:val="-5"/>
          <w:position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in all a</w:t>
      </w:r>
      <w:r w:rsidRPr="009B13E0">
        <w:rPr>
          <w:rFonts w:asciiTheme="majorBidi" w:hAnsiTheme="majorBidi" w:cstheme="majorBidi"/>
          <w:color w:val="212D39"/>
          <w:spacing w:val="1"/>
          <w:position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ea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 xml:space="preserve">s </w:t>
      </w:r>
      <w:r w:rsidRPr="009B13E0">
        <w:rPr>
          <w:rFonts w:asciiTheme="majorBidi" w:hAnsiTheme="majorBidi" w:cstheme="majorBidi"/>
          <w:color w:val="212D39"/>
          <w:spacing w:val="2"/>
          <w:position w:val="-1"/>
          <w:sz w:val="24"/>
          <w:szCs w:val="24"/>
        </w:rPr>
        <w:t>o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f Mi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c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roso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f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t O</w:t>
      </w:r>
      <w:r w:rsidRPr="009B13E0">
        <w:rPr>
          <w:rFonts w:asciiTheme="majorBidi" w:hAnsiTheme="majorBidi" w:cstheme="majorBidi"/>
          <w:color w:val="212D39"/>
          <w:spacing w:val="1"/>
          <w:position w:val="-1"/>
          <w:sz w:val="24"/>
          <w:szCs w:val="24"/>
        </w:rPr>
        <w:t>f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fi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ce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, incl</w:t>
      </w:r>
      <w:r w:rsidRPr="009B13E0">
        <w:rPr>
          <w:rFonts w:asciiTheme="majorBidi" w:hAnsiTheme="majorBidi" w:cstheme="majorBidi"/>
          <w:color w:val="212D39"/>
          <w:spacing w:val="2"/>
          <w:position w:val="-1"/>
          <w:sz w:val="24"/>
          <w:szCs w:val="24"/>
        </w:rPr>
        <w:t>u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ding</w:t>
      </w:r>
      <w:r w:rsidRPr="009B13E0">
        <w:rPr>
          <w:rFonts w:asciiTheme="majorBidi" w:hAnsiTheme="majorBidi" w:cstheme="majorBidi"/>
          <w:color w:val="212D39"/>
          <w:spacing w:val="-2"/>
          <w:position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pacing w:val="1"/>
          <w:position w:val="-1"/>
          <w:sz w:val="24"/>
          <w:szCs w:val="24"/>
        </w:rPr>
        <w:t>c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ce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ss, E</w:t>
      </w:r>
      <w:r w:rsidRPr="009B13E0">
        <w:rPr>
          <w:rFonts w:asciiTheme="majorBidi" w:hAnsiTheme="majorBidi" w:cstheme="majorBidi"/>
          <w:color w:val="212D39"/>
          <w:spacing w:val="2"/>
          <w:position w:val="-1"/>
          <w:sz w:val="24"/>
          <w:szCs w:val="24"/>
        </w:rPr>
        <w:t>x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ce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 xml:space="preserve">l, </w:t>
      </w:r>
      <w:r w:rsidRPr="009B13E0">
        <w:rPr>
          <w:rFonts w:asciiTheme="majorBidi" w:hAnsiTheme="majorBidi" w:cstheme="majorBidi"/>
          <w:color w:val="212D39"/>
          <w:spacing w:val="2"/>
          <w:position w:val="-1"/>
          <w:sz w:val="24"/>
          <w:szCs w:val="24"/>
        </w:rPr>
        <w:t>W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o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 xml:space="preserve">d 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nd</w:t>
      </w:r>
    </w:p>
    <w:p w:rsidR="00625D80" w:rsidRPr="009B13E0" w:rsidRDefault="006B6FD3" w:rsidP="00BB07CC">
      <w:pPr>
        <w:spacing w:line="260" w:lineRule="exact"/>
        <w:ind w:right="7332" w:firstLine="72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P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ow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rPoint</w:t>
      </w:r>
    </w:p>
    <w:p w:rsidR="00625D80" w:rsidRPr="009B13E0" w:rsidRDefault="006B6FD3">
      <w:pPr>
        <w:spacing w:before="2"/>
        <w:ind w:left="501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   </w:t>
      </w:r>
      <w:r w:rsidR="00BB07CC"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>x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ce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l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l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nt commun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ca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t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on skil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l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s, both w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t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ten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nd v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rb</w:t>
      </w:r>
      <w:r w:rsidRPr="009B13E0">
        <w:rPr>
          <w:rFonts w:asciiTheme="majorBidi" w:hAnsiTheme="majorBidi" w:cstheme="majorBidi"/>
          <w:color w:val="212D39"/>
          <w:spacing w:val="-2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l</w:t>
      </w:r>
    </w:p>
    <w:p w:rsidR="00625D80" w:rsidRPr="009B13E0" w:rsidRDefault="006B6FD3">
      <w:pPr>
        <w:spacing w:line="280" w:lineRule="exact"/>
        <w:ind w:left="501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 xml:space="preserve">   </w:t>
      </w:r>
      <w:r w:rsidRPr="009B13E0">
        <w:rPr>
          <w:rFonts w:asciiTheme="majorBidi" w:hAnsiTheme="majorBidi" w:cstheme="majorBidi"/>
          <w:color w:val="212D39"/>
          <w:spacing w:val="5"/>
          <w:position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1"/>
          <w:position w:val="-1"/>
          <w:sz w:val="24"/>
          <w:szCs w:val="24"/>
        </w:rPr>
        <w:t>W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o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ks w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ll</w:t>
      </w:r>
      <w:r w:rsidRPr="009B13E0">
        <w:rPr>
          <w:rFonts w:asciiTheme="majorBidi" w:hAnsiTheme="majorBidi" w:cstheme="majorBidi"/>
          <w:color w:val="212D39"/>
          <w:spacing w:val="1"/>
          <w:position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und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r p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re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ss</w:t>
      </w:r>
      <w:r w:rsidRPr="009B13E0">
        <w:rPr>
          <w:rFonts w:asciiTheme="majorBidi" w:hAnsiTheme="majorBidi" w:cstheme="majorBidi"/>
          <w:color w:val="212D39"/>
          <w:spacing w:val="3"/>
          <w:position w:val="-1"/>
          <w:sz w:val="24"/>
          <w:szCs w:val="24"/>
        </w:rPr>
        <w:t>u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re</w:t>
      </w:r>
    </w:p>
    <w:p w:rsidR="00625D80" w:rsidRPr="009B13E0" w:rsidRDefault="006B6FD3">
      <w:pPr>
        <w:spacing w:before="1"/>
        <w:ind w:left="501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   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>x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ce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l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l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nt 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t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eac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hing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nd p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s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ntation ski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l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ls</w:t>
      </w:r>
    </w:p>
    <w:p w:rsidR="00625D80" w:rsidRPr="009B13E0" w:rsidRDefault="006B6FD3">
      <w:pPr>
        <w:spacing w:line="280" w:lineRule="exact"/>
        <w:ind w:left="501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 xml:space="preserve">   </w:t>
      </w:r>
      <w:r w:rsidRPr="009B13E0">
        <w:rPr>
          <w:rFonts w:asciiTheme="majorBidi" w:hAnsiTheme="majorBidi" w:cstheme="majorBidi"/>
          <w:color w:val="212D39"/>
          <w:spacing w:val="5"/>
          <w:position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1"/>
          <w:position w:val="-1"/>
          <w:sz w:val="24"/>
          <w:szCs w:val="24"/>
        </w:rPr>
        <w:t>S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lf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-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sta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te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 xml:space="preserve">, </w:t>
      </w:r>
      <w:r w:rsidRPr="009B13E0">
        <w:rPr>
          <w:rFonts w:asciiTheme="majorBidi" w:hAnsiTheme="majorBidi" w:cstheme="majorBidi"/>
          <w:color w:val="212D39"/>
          <w:spacing w:val="2"/>
          <w:position w:val="-1"/>
          <w:sz w:val="24"/>
          <w:szCs w:val="24"/>
        </w:rPr>
        <w:t>s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l</w:t>
      </w:r>
      <w:r w:rsidRPr="009B13E0">
        <w:rPr>
          <w:rFonts w:asciiTheme="majorBidi" w:hAnsiTheme="majorBidi" w:cstheme="majorBidi"/>
          <w:color w:val="212D39"/>
          <w:spacing w:val="1"/>
          <w:position w:val="-1"/>
          <w:sz w:val="24"/>
          <w:szCs w:val="24"/>
        </w:rPr>
        <w:t>f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-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mo</w:t>
      </w:r>
      <w:r w:rsidRPr="009B13E0">
        <w:rPr>
          <w:rFonts w:asciiTheme="majorBidi" w:hAnsiTheme="majorBidi" w:cstheme="majorBidi"/>
          <w:color w:val="212D39"/>
          <w:spacing w:val="1"/>
          <w:position w:val="-1"/>
          <w:sz w:val="24"/>
          <w:szCs w:val="24"/>
        </w:rPr>
        <w:t>t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ivat</w:t>
      </w:r>
      <w:r w:rsidRPr="009B13E0">
        <w:rPr>
          <w:rFonts w:asciiTheme="majorBidi" w:hAnsiTheme="majorBidi" w:cstheme="majorBidi"/>
          <w:color w:val="212D39"/>
          <w:spacing w:val="1"/>
          <w:position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d</w:t>
      </w:r>
    </w:p>
    <w:p w:rsidR="00625D80" w:rsidRPr="009B13E0" w:rsidRDefault="006B6FD3">
      <w:pPr>
        <w:spacing w:line="280" w:lineRule="exact"/>
        <w:ind w:left="501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 xml:space="preserve">   </w:t>
      </w:r>
      <w:r w:rsidRPr="009B13E0">
        <w:rPr>
          <w:rFonts w:asciiTheme="majorBidi" w:hAnsiTheme="majorBidi" w:cstheme="majorBidi"/>
          <w:color w:val="212D39"/>
          <w:spacing w:val="5"/>
          <w:position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T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ea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m wo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spacing w:val="2"/>
          <w:position w:val="-1"/>
          <w:sz w:val="24"/>
          <w:szCs w:val="24"/>
        </w:rPr>
        <w:t>k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r</w:t>
      </w:r>
    </w:p>
    <w:p w:rsidR="00625D80" w:rsidRPr="009B13E0" w:rsidRDefault="00625D80">
      <w:pPr>
        <w:spacing w:before="3" w:line="200" w:lineRule="exact"/>
        <w:rPr>
          <w:rFonts w:asciiTheme="majorBidi" w:hAnsiTheme="majorBidi" w:cstheme="majorBidi"/>
          <w:sz w:val="24"/>
          <w:szCs w:val="24"/>
        </w:rPr>
      </w:pPr>
    </w:p>
    <w:p w:rsidR="005B49CC" w:rsidRDefault="005B49CC">
      <w:pPr>
        <w:spacing w:line="260" w:lineRule="exact"/>
        <w:ind w:left="122" w:right="6998"/>
        <w:jc w:val="center"/>
        <w:rPr>
          <w:rFonts w:asciiTheme="majorBidi" w:hAnsiTheme="majorBidi" w:cstheme="majorBidi"/>
          <w:b/>
          <w:color w:val="3374AB"/>
          <w:position w:val="-1"/>
          <w:sz w:val="24"/>
          <w:szCs w:val="24"/>
        </w:rPr>
      </w:pPr>
    </w:p>
    <w:p w:rsidR="00BB07CC" w:rsidRPr="009B13E0" w:rsidRDefault="00CD71E9" w:rsidP="005B49CC">
      <w:pPr>
        <w:spacing w:line="260" w:lineRule="exact"/>
        <w:ind w:left="122" w:right="6998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pict>
          <v:group id="_x0000_s1030" style="position:absolute;left:0;text-align:left;margin-left:1in;margin-top:23pt;width:451.3pt;height:0;z-index:-251658752;mso-position-horizontal-relative:page" coordorigin="1440,460" coordsize="9026,0">
            <v:shape id="_x0000_s1031" style="position:absolute;left:1440;top:460;width:9026;height:0" coordorigin="1440,460" coordsize="9026,0" path="m1440,460r9026,e" filled="f" strokecolor="#589ad1" strokeweight="4.05pt">
              <v:path arrowok="t"/>
            </v:shape>
            <w10:wrap anchorx="page"/>
          </v:group>
        </w:pict>
      </w:r>
      <w:r w:rsidR="006B6FD3" w:rsidRPr="009B13E0">
        <w:rPr>
          <w:rFonts w:asciiTheme="majorBidi" w:hAnsiTheme="majorBidi" w:cstheme="majorBidi"/>
          <w:b/>
          <w:color w:val="3374AB"/>
          <w:position w:val="-1"/>
          <w:sz w:val="24"/>
          <w:szCs w:val="24"/>
        </w:rPr>
        <w:t>E</w:t>
      </w:r>
      <w:r w:rsidR="006B6FD3" w:rsidRPr="009B13E0">
        <w:rPr>
          <w:rFonts w:asciiTheme="majorBidi" w:hAnsiTheme="majorBidi" w:cstheme="majorBidi"/>
          <w:b/>
          <w:color w:val="3374AB"/>
          <w:spacing w:val="-3"/>
          <w:position w:val="-1"/>
          <w:sz w:val="24"/>
          <w:szCs w:val="24"/>
        </w:rPr>
        <w:t>m</w:t>
      </w:r>
      <w:r w:rsidR="006B6FD3" w:rsidRPr="009B13E0">
        <w:rPr>
          <w:rFonts w:asciiTheme="majorBidi" w:hAnsiTheme="majorBidi" w:cstheme="majorBidi"/>
          <w:b/>
          <w:color w:val="3374AB"/>
          <w:spacing w:val="1"/>
          <w:position w:val="-1"/>
          <w:sz w:val="24"/>
          <w:szCs w:val="24"/>
        </w:rPr>
        <w:t>p</w:t>
      </w:r>
      <w:r w:rsidR="006B6FD3" w:rsidRPr="009B13E0">
        <w:rPr>
          <w:rFonts w:asciiTheme="majorBidi" w:hAnsiTheme="majorBidi" w:cstheme="majorBidi"/>
          <w:b/>
          <w:color w:val="3374AB"/>
          <w:position w:val="-1"/>
          <w:sz w:val="24"/>
          <w:szCs w:val="24"/>
        </w:rPr>
        <w:t>lo</w:t>
      </w:r>
      <w:r w:rsidR="006B6FD3" w:rsidRPr="009B13E0">
        <w:rPr>
          <w:rFonts w:asciiTheme="majorBidi" w:hAnsiTheme="majorBidi" w:cstheme="majorBidi"/>
          <w:b/>
          <w:color w:val="3374AB"/>
          <w:spacing w:val="3"/>
          <w:position w:val="-1"/>
          <w:sz w:val="24"/>
          <w:szCs w:val="24"/>
        </w:rPr>
        <w:t>y</w:t>
      </w:r>
      <w:r w:rsidR="006B6FD3" w:rsidRPr="009B13E0">
        <w:rPr>
          <w:rFonts w:asciiTheme="majorBidi" w:hAnsiTheme="majorBidi" w:cstheme="majorBidi"/>
          <w:b/>
          <w:color w:val="3374AB"/>
          <w:spacing w:val="-3"/>
          <w:position w:val="-1"/>
          <w:sz w:val="24"/>
          <w:szCs w:val="24"/>
        </w:rPr>
        <w:t>m</w:t>
      </w:r>
      <w:r w:rsidR="006B6FD3" w:rsidRPr="009B13E0">
        <w:rPr>
          <w:rFonts w:asciiTheme="majorBidi" w:hAnsiTheme="majorBidi" w:cstheme="majorBidi"/>
          <w:b/>
          <w:color w:val="3374AB"/>
          <w:spacing w:val="-1"/>
          <w:position w:val="-1"/>
          <w:sz w:val="24"/>
          <w:szCs w:val="24"/>
        </w:rPr>
        <w:t>e</w:t>
      </w:r>
      <w:r w:rsidR="006B6FD3" w:rsidRPr="009B13E0">
        <w:rPr>
          <w:rFonts w:asciiTheme="majorBidi" w:hAnsiTheme="majorBidi" w:cstheme="majorBidi"/>
          <w:b/>
          <w:color w:val="3374AB"/>
          <w:spacing w:val="1"/>
          <w:position w:val="-1"/>
          <w:sz w:val="24"/>
          <w:szCs w:val="24"/>
        </w:rPr>
        <w:t>n</w:t>
      </w:r>
      <w:r w:rsidR="006B6FD3" w:rsidRPr="009B13E0">
        <w:rPr>
          <w:rFonts w:asciiTheme="majorBidi" w:hAnsiTheme="majorBidi" w:cstheme="majorBidi"/>
          <w:b/>
          <w:color w:val="3374AB"/>
          <w:position w:val="-1"/>
          <w:sz w:val="24"/>
          <w:szCs w:val="24"/>
        </w:rPr>
        <w:t>t Histo</w:t>
      </w:r>
      <w:r w:rsidR="006B6FD3" w:rsidRPr="009B13E0">
        <w:rPr>
          <w:rFonts w:asciiTheme="majorBidi" w:hAnsiTheme="majorBidi" w:cstheme="majorBidi"/>
          <w:b/>
          <w:color w:val="3374AB"/>
          <w:spacing w:val="-1"/>
          <w:position w:val="-1"/>
          <w:sz w:val="24"/>
          <w:szCs w:val="24"/>
        </w:rPr>
        <w:t>r</w:t>
      </w:r>
      <w:r w:rsidR="006B6FD3" w:rsidRPr="009B13E0">
        <w:rPr>
          <w:rFonts w:asciiTheme="majorBidi" w:hAnsiTheme="majorBidi" w:cstheme="majorBidi"/>
          <w:b/>
          <w:color w:val="3374AB"/>
          <w:position w:val="-1"/>
          <w:sz w:val="24"/>
          <w:szCs w:val="24"/>
        </w:rPr>
        <w:t>y</w:t>
      </w:r>
    </w:p>
    <w:p w:rsidR="00BB07CC" w:rsidRPr="009B13E0" w:rsidRDefault="00BB07CC">
      <w:pPr>
        <w:spacing w:line="260" w:lineRule="exact"/>
        <w:ind w:left="122" w:right="6998"/>
        <w:jc w:val="center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25D80">
      <w:pPr>
        <w:spacing w:before="3" w:line="140" w:lineRule="exact"/>
        <w:rPr>
          <w:rFonts w:asciiTheme="majorBidi" w:hAnsiTheme="majorBidi" w:cstheme="majorBidi"/>
          <w:sz w:val="24"/>
          <w:szCs w:val="24"/>
        </w:rPr>
      </w:pPr>
    </w:p>
    <w:p w:rsidR="00BB07CC" w:rsidRPr="009B13E0" w:rsidRDefault="00BB07CC" w:rsidP="00BB07CC">
      <w:pPr>
        <w:spacing w:before="29" w:line="258" w:lineRule="auto"/>
        <w:ind w:left="160" w:right="4274"/>
        <w:rPr>
          <w:rFonts w:asciiTheme="majorBidi" w:hAnsiTheme="majorBidi" w:cstheme="majorBidi"/>
          <w:b/>
          <w:color w:val="212D39"/>
          <w:sz w:val="24"/>
          <w:szCs w:val="24"/>
        </w:rPr>
      </w:pPr>
      <w:r w:rsidRPr="009B13E0">
        <w:rPr>
          <w:rFonts w:asciiTheme="majorBidi" w:hAnsiTheme="majorBidi" w:cstheme="majorBidi"/>
          <w:b/>
          <w:color w:val="212D39"/>
          <w:spacing w:val="-3"/>
          <w:sz w:val="24"/>
          <w:szCs w:val="24"/>
        </w:rPr>
        <w:t>Full-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T</w:t>
      </w:r>
      <w:r w:rsidRPr="009B13E0">
        <w:rPr>
          <w:rFonts w:asciiTheme="majorBidi" w:hAnsiTheme="majorBidi" w:cstheme="majorBidi"/>
          <w:b/>
          <w:color w:val="212D39"/>
          <w:spacing w:val="3"/>
          <w:sz w:val="24"/>
          <w:szCs w:val="24"/>
        </w:rPr>
        <w:t>i</w:t>
      </w:r>
      <w:r w:rsidRPr="009B13E0">
        <w:rPr>
          <w:rFonts w:asciiTheme="majorBidi" w:hAnsiTheme="majorBidi" w:cstheme="majorBidi"/>
          <w:b/>
          <w:color w:val="212D39"/>
          <w:spacing w:val="-3"/>
          <w:sz w:val="24"/>
          <w:szCs w:val="24"/>
        </w:rPr>
        <w:t>m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e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L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e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c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turer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in the Language Center</w:t>
      </w:r>
    </w:p>
    <w:p w:rsidR="00BB07CC" w:rsidRPr="009B13E0" w:rsidRDefault="00BB07CC" w:rsidP="00BB07CC">
      <w:pPr>
        <w:spacing w:before="29" w:line="258" w:lineRule="auto"/>
        <w:ind w:left="160" w:right="4274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Un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v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er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sity of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Jo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d</w:t>
      </w:r>
      <w:r w:rsidRPr="009B13E0">
        <w:rPr>
          <w:rFonts w:asciiTheme="majorBidi" w:hAnsiTheme="majorBidi" w:cstheme="majorBidi"/>
          <w:b/>
          <w:color w:val="212D39"/>
          <w:spacing w:val="-2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n</w:t>
      </w:r>
    </w:p>
    <w:p w:rsidR="00625D80" w:rsidRPr="009B13E0" w:rsidRDefault="00BB07CC" w:rsidP="00BB07CC">
      <w:pPr>
        <w:spacing w:line="200" w:lineRule="exact"/>
        <w:ind w:firstLine="16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 xml:space="preserve">(February 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2018 – Pr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i/>
          <w:color w:val="46A4F4"/>
          <w:spacing w:val="2"/>
          <w:sz w:val="24"/>
          <w:szCs w:val="24"/>
        </w:rPr>
        <w:t>s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n</w:t>
      </w:r>
      <w:r w:rsidRPr="009B13E0">
        <w:rPr>
          <w:rFonts w:asciiTheme="majorBidi" w:hAnsiTheme="majorBidi" w:cstheme="majorBidi"/>
          <w:i/>
          <w:color w:val="46A4F4"/>
          <w:spacing w:val="3"/>
          <w:sz w:val="24"/>
          <w:szCs w:val="24"/>
        </w:rPr>
        <w:t>t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)</w:t>
      </w:r>
    </w:p>
    <w:p w:rsidR="00BB07CC" w:rsidRPr="009B13E0" w:rsidRDefault="00BB07CC" w:rsidP="00BB07CC">
      <w:pPr>
        <w:spacing w:before="29" w:line="258" w:lineRule="auto"/>
        <w:ind w:left="160" w:right="4274"/>
        <w:rPr>
          <w:rFonts w:asciiTheme="majorBidi" w:hAnsiTheme="majorBidi" w:cstheme="majorBidi"/>
          <w:b/>
          <w:color w:val="212D39"/>
          <w:spacing w:val="-3"/>
          <w:sz w:val="24"/>
          <w:szCs w:val="24"/>
        </w:rPr>
      </w:pPr>
    </w:p>
    <w:p w:rsidR="00625D80" w:rsidRPr="009B13E0" w:rsidRDefault="006B6FD3" w:rsidP="005B49CC">
      <w:pPr>
        <w:spacing w:before="29" w:line="258" w:lineRule="auto"/>
        <w:ind w:left="160" w:right="4274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b/>
          <w:color w:val="212D39"/>
          <w:spacing w:val="-3"/>
          <w:sz w:val="24"/>
          <w:szCs w:val="24"/>
        </w:rPr>
        <w:t>P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r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t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-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T</w:t>
      </w:r>
      <w:r w:rsidRPr="009B13E0">
        <w:rPr>
          <w:rFonts w:asciiTheme="majorBidi" w:hAnsiTheme="majorBidi" w:cstheme="majorBidi"/>
          <w:b/>
          <w:color w:val="212D39"/>
          <w:spacing w:val="3"/>
          <w:sz w:val="24"/>
          <w:szCs w:val="24"/>
        </w:rPr>
        <w:t>i</w:t>
      </w:r>
      <w:r w:rsidRPr="009B13E0">
        <w:rPr>
          <w:rFonts w:asciiTheme="majorBidi" w:hAnsiTheme="majorBidi" w:cstheme="majorBidi"/>
          <w:b/>
          <w:color w:val="212D39"/>
          <w:spacing w:val="-3"/>
          <w:sz w:val="24"/>
          <w:szCs w:val="24"/>
        </w:rPr>
        <w:t>m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e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L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e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c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turer</w:t>
      </w:r>
      <w:r w:rsidR="00BB07CC"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 xml:space="preserve"> in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th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e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E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n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gl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b/>
          <w:color w:val="212D39"/>
          <w:spacing w:val="-2"/>
          <w:sz w:val="24"/>
          <w:szCs w:val="24"/>
        </w:rPr>
        <w:t>s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h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D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p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t</w:t>
      </w:r>
      <w:r w:rsidRPr="009B13E0">
        <w:rPr>
          <w:rFonts w:asciiTheme="majorBidi" w:hAnsiTheme="majorBidi" w:cstheme="majorBidi"/>
          <w:b/>
          <w:color w:val="212D39"/>
          <w:spacing w:val="-3"/>
          <w:sz w:val="24"/>
          <w:szCs w:val="24"/>
        </w:rPr>
        <w:t>m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n</w:t>
      </w:r>
      <w:r w:rsidRPr="009B13E0">
        <w:rPr>
          <w:rFonts w:asciiTheme="majorBidi" w:hAnsiTheme="majorBidi" w:cstheme="majorBidi"/>
          <w:b/>
          <w:color w:val="212D39"/>
          <w:spacing w:val="4"/>
          <w:sz w:val="24"/>
          <w:szCs w:val="24"/>
        </w:rPr>
        <w:t>t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/ Un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v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er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sity of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Jo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d</w:t>
      </w:r>
      <w:r w:rsidRPr="009B13E0">
        <w:rPr>
          <w:rFonts w:asciiTheme="majorBidi" w:hAnsiTheme="majorBidi" w:cstheme="majorBidi"/>
          <w:b/>
          <w:color w:val="212D39"/>
          <w:spacing w:val="-2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n</w:t>
      </w:r>
    </w:p>
    <w:p w:rsidR="00625D80" w:rsidRPr="009B13E0" w:rsidRDefault="00BB07CC" w:rsidP="00BB07CC">
      <w:pPr>
        <w:spacing w:line="260" w:lineRule="exact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 xml:space="preserve">  </w:t>
      </w:r>
      <w:r w:rsidR="006B6FD3"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(J</w:t>
      </w:r>
      <w:r w:rsidR="006B6FD3" w:rsidRPr="009B13E0">
        <w:rPr>
          <w:rFonts w:asciiTheme="majorBidi" w:hAnsiTheme="majorBidi" w:cstheme="majorBidi"/>
          <w:i/>
          <w:color w:val="46A4F4"/>
          <w:sz w:val="24"/>
          <w:szCs w:val="24"/>
        </w:rPr>
        <w:t>uly 2017 – August 20</w:t>
      </w:r>
      <w:r w:rsidR="006B6FD3" w:rsidRPr="009B13E0">
        <w:rPr>
          <w:rFonts w:asciiTheme="majorBidi" w:hAnsiTheme="majorBidi" w:cstheme="majorBidi"/>
          <w:i/>
          <w:color w:val="46A4F4"/>
          <w:spacing w:val="3"/>
          <w:sz w:val="24"/>
          <w:szCs w:val="24"/>
        </w:rPr>
        <w:t>1</w:t>
      </w:r>
      <w:r w:rsidR="006B6FD3" w:rsidRPr="009B13E0">
        <w:rPr>
          <w:rFonts w:asciiTheme="majorBidi" w:hAnsiTheme="majorBidi" w:cstheme="majorBidi"/>
          <w:i/>
          <w:color w:val="46A4F4"/>
          <w:sz w:val="24"/>
          <w:szCs w:val="24"/>
        </w:rPr>
        <w:t xml:space="preserve">7 </w:t>
      </w:r>
      <w:r w:rsidR="006B6FD3" w:rsidRPr="009B13E0">
        <w:rPr>
          <w:rFonts w:asciiTheme="majorBidi" w:hAnsiTheme="majorBidi" w:cstheme="majorBidi"/>
          <w:i/>
          <w:color w:val="46A4F4"/>
          <w:spacing w:val="3"/>
          <w:sz w:val="24"/>
          <w:szCs w:val="24"/>
        </w:rPr>
        <w:t>"</w:t>
      </w:r>
      <w:r w:rsidR="006B6FD3" w:rsidRPr="009B13E0">
        <w:rPr>
          <w:rFonts w:asciiTheme="majorBidi" w:hAnsiTheme="majorBidi" w:cstheme="majorBidi"/>
          <w:i/>
          <w:color w:val="46A4F4"/>
          <w:sz w:val="24"/>
          <w:szCs w:val="24"/>
        </w:rPr>
        <w:t>S</w:t>
      </w:r>
      <w:r w:rsidR="006B6FD3"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ec</w:t>
      </w:r>
      <w:r w:rsidR="006B6FD3" w:rsidRPr="009B13E0">
        <w:rPr>
          <w:rFonts w:asciiTheme="majorBidi" w:hAnsiTheme="majorBidi" w:cstheme="majorBidi"/>
          <w:i/>
          <w:color w:val="46A4F4"/>
          <w:sz w:val="24"/>
          <w:szCs w:val="24"/>
        </w:rPr>
        <w:t>ond Sum</w:t>
      </w:r>
      <w:r w:rsidR="006B6FD3"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me</w:t>
      </w:r>
      <w:r w:rsidR="006B6FD3" w:rsidRPr="009B13E0">
        <w:rPr>
          <w:rFonts w:asciiTheme="majorBidi" w:hAnsiTheme="majorBidi" w:cstheme="majorBidi"/>
          <w:i/>
          <w:color w:val="46A4F4"/>
          <w:sz w:val="24"/>
          <w:szCs w:val="24"/>
        </w:rPr>
        <w:t>r S</w:t>
      </w:r>
      <w:r w:rsidR="006B6FD3"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e</w:t>
      </w:r>
      <w:r w:rsidR="006B6FD3" w:rsidRPr="009B13E0">
        <w:rPr>
          <w:rFonts w:asciiTheme="majorBidi" w:hAnsiTheme="majorBidi" w:cstheme="majorBidi"/>
          <w:i/>
          <w:color w:val="46A4F4"/>
          <w:spacing w:val="2"/>
          <w:sz w:val="24"/>
          <w:szCs w:val="24"/>
        </w:rPr>
        <w:t>m</w:t>
      </w:r>
      <w:r w:rsidR="006B6FD3" w:rsidRPr="009B13E0">
        <w:rPr>
          <w:rFonts w:asciiTheme="majorBidi" w:hAnsiTheme="majorBidi" w:cstheme="majorBidi"/>
          <w:i/>
          <w:color w:val="46A4F4"/>
          <w:spacing w:val="1"/>
          <w:sz w:val="24"/>
          <w:szCs w:val="24"/>
        </w:rPr>
        <w:t>e</w:t>
      </w:r>
      <w:r w:rsidR="006B6FD3" w:rsidRPr="009B13E0">
        <w:rPr>
          <w:rFonts w:asciiTheme="majorBidi" w:hAnsiTheme="majorBidi" w:cstheme="majorBidi"/>
          <w:i/>
          <w:color w:val="46A4F4"/>
          <w:sz w:val="24"/>
          <w:szCs w:val="24"/>
        </w:rPr>
        <w:t>ster</w:t>
      </w:r>
      <w:r w:rsidR="006B6FD3" w:rsidRPr="009B13E0">
        <w:rPr>
          <w:rFonts w:asciiTheme="majorBidi" w:hAnsiTheme="majorBidi" w:cstheme="majorBidi"/>
          <w:i/>
          <w:color w:val="46A4F4"/>
          <w:spacing w:val="3"/>
          <w:sz w:val="24"/>
          <w:szCs w:val="24"/>
        </w:rPr>
        <w:t>"</w:t>
      </w:r>
      <w:r w:rsidR="006B6FD3" w:rsidRPr="009B13E0">
        <w:rPr>
          <w:rFonts w:asciiTheme="majorBidi" w:hAnsiTheme="majorBidi" w:cstheme="majorBidi"/>
          <w:i/>
          <w:color w:val="46A4F4"/>
          <w:sz w:val="24"/>
          <w:szCs w:val="24"/>
        </w:rPr>
        <w:t>)</w:t>
      </w:r>
    </w:p>
    <w:p w:rsidR="00625D80" w:rsidRPr="009B13E0" w:rsidRDefault="00625D80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25D80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B6FD3" w:rsidP="00995B24">
      <w:pPr>
        <w:spacing w:line="258" w:lineRule="auto"/>
        <w:ind w:left="160" w:right="4107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Ad</w:t>
      </w:r>
      <w:r w:rsidRPr="009B13E0">
        <w:rPr>
          <w:rFonts w:asciiTheme="majorBidi" w:hAnsiTheme="majorBidi" w:cstheme="majorBidi"/>
          <w:b/>
          <w:color w:val="212D39"/>
          <w:spacing w:val="-3"/>
          <w:sz w:val="24"/>
          <w:szCs w:val="24"/>
        </w:rPr>
        <w:t>m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i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n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ist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t</w:t>
      </w:r>
      <w:r w:rsidRPr="009B13E0">
        <w:rPr>
          <w:rFonts w:asciiTheme="majorBidi" w:hAnsiTheme="majorBidi" w:cstheme="majorBidi"/>
          <w:b/>
          <w:color w:val="212D39"/>
          <w:spacing w:val="2"/>
          <w:sz w:val="24"/>
          <w:szCs w:val="24"/>
        </w:rPr>
        <w:t>o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r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at the S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ch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ool of</w:t>
      </w:r>
      <w:r w:rsidRPr="009B13E0">
        <w:rPr>
          <w:rFonts w:asciiTheme="majorBidi" w:hAnsiTheme="majorBidi" w:cstheme="majorBidi"/>
          <w:b/>
          <w:color w:val="212D39"/>
          <w:spacing w:val="2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pacing w:val="-2"/>
          <w:sz w:val="24"/>
          <w:szCs w:val="24"/>
        </w:rPr>
        <w:t>G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du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t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e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S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tu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d</w:t>
      </w:r>
      <w:r w:rsidRPr="009B13E0">
        <w:rPr>
          <w:rFonts w:asciiTheme="majorBidi" w:hAnsiTheme="majorBidi" w:cstheme="majorBidi"/>
          <w:b/>
          <w:color w:val="212D39"/>
          <w:spacing w:val="-2"/>
          <w:sz w:val="24"/>
          <w:szCs w:val="24"/>
        </w:rPr>
        <w:t>i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s/ Un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v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er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sity of</w:t>
      </w:r>
      <w:r w:rsidRPr="009B13E0">
        <w:rPr>
          <w:rFonts w:asciiTheme="majorBidi" w:hAnsiTheme="majorBidi" w:cstheme="majorBidi"/>
          <w:b/>
          <w:color w:val="212D39"/>
          <w:spacing w:val="2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Jo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d</w:t>
      </w:r>
      <w:r w:rsidRPr="009B13E0">
        <w:rPr>
          <w:rFonts w:asciiTheme="majorBidi" w:hAnsiTheme="majorBidi" w:cstheme="majorBidi"/>
          <w:b/>
          <w:color w:val="212D39"/>
          <w:spacing w:val="-2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n</w:t>
      </w:r>
    </w:p>
    <w:p w:rsidR="00625D80" w:rsidRPr="009B13E0" w:rsidRDefault="006B6FD3" w:rsidP="00BB07CC">
      <w:pPr>
        <w:spacing w:line="260" w:lineRule="exact"/>
        <w:ind w:left="16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(J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 xml:space="preserve">uly 2011 – </w:t>
      </w:r>
      <w:r w:rsidR="00BB07CC" w:rsidRPr="009B13E0">
        <w:rPr>
          <w:rFonts w:asciiTheme="majorBidi" w:hAnsiTheme="majorBidi" w:cstheme="majorBidi"/>
          <w:i/>
          <w:color w:val="46A4F4"/>
          <w:sz w:val="24"/>
          <w:szCs w:val="24"/>
        </w:rPr>
        <w:t>February 2018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)</w:t>
      </w:r>
    </w:p>
    <w:p w:rsidR="00625D80" w:rsidRPr="009B13E0" w:rsidRDefault="00625D80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25D80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B6FD3" w:rsidP="00995B24">
      <w:pPr>
        <w:spacing w:line="258" w:lineRule="auto"/>
        <w:ind w:left="160" w:right="4002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Ad</w:t>
      </w:r>
      <w:r w:rsidRPr="009B13E0">
        <w:rPr>
          <w:rFonts w:asciiTheme="majorBidi" w:hAnsiTheme="majorBidi" w:cstheme="majorBidi"/>
          <w:b/>
          <w:color w:val="212D39"/>
          <w:spacing w:val="-3"/>
          <w:sz w:val="24"/>
          <w:szCs w:val="24"/>
        </w:rPr>
        <w:t>m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i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n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ist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t</w:t>
      </w:r>
      <w:r w:rsidRPr="009B13E0">
        <w:rPr>
          <w:rFonts w:asciiTheme="majorBidi" w:hAnsiTheme="majorBidi" w:cstheme="majorBidi"/>
          <w:b/>
          <w:color w:val="212D39"/>
          <w:spacing w:val="2"/>
          <w:sz w:val="24"/>
          <w:szCs w:val="24"/>
        </w:rPr>
        <w:t>o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r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 xml:space="preserve">at 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t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h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e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pacing w:val="2"/>
          <w:sz w:val="24"/>
          <w:szCs w:val="24"/>
        </w:rPr>
        <w:t>C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n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t</w:t>
      </w:r>
      <w:r w:rsidRPr="009B13E0">
        <w:rPr>
          <w:rFonts w:asciiTheme="majorBidi" w:hAnsiTheme="majorBidi" w:cstheme="majorBidi"/>
          <w:b/>
          <w:color w:val="212D39"/>
          <w:spacing w:val="-2"/>
          <w:sz w:val="24"/>
          <w:szCs w:val="24"/>
        </w:rPr>
        <w:t>e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r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f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or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W</w:t>
      </w:r>
      <w:r w:rsidRPr="009B13E0">
        <w:rPr>
          <w:rFonts w:asciiTheme="majorBidi" w:hAnsiTheme="majorBidi" w:cstheme="majorBidi"/>
          <w:b/>
          <w:color w:val="212D39"/>
          <w:spacing w:val="2"/>
          <w:sz w:val="24"/>
          <w:szCs w:val="24"/>
        </w:rPr>
        <w:t>o</w:t>
      </w:r>
      <w:r w:rsidRPr="009B13E0">
        <w:rPr>
          <w:rFonts w:asciiTheme="majorBidi" w:hAnsiTheme="majorBidi" w:cstheme="majorBidi"/>
          <w:b/>
          <w:color w:val="212D39"/>
          <w:spacing w:val="-3"/>
          <w:sz w:val="24"/>
          <w:szCs w:val="24"/>
        </w:rPr>
        <w:t>m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n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 xml:space="preserve">'s 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S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tu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d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ies/ Un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v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er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sity of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Jo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d</w:t>
      </w:r>
      <w:r w:rsidRPr="009B13E0">
        <w:rPr>
          <w:rFonts w:asciiTheme="majorBidi" w:hAnsiTheme="majorBidi" w:cstheme="majorBidi"/>
          <w:b/>
          <w:color w:val="212D39"/>
          <w:spacing w:val="-2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n</w:t>
      </w:r>
    </w:p>
    <w:p w:rsidR="00625D80" w:rsidRPr="009B13E0" w:rsidRDefault="006B6FD3">
      <w:pPr>
        <w:spacing w:line="260" w:lineRule="exact"/>
        <w:ind w:left="16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(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M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arch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 xml:space="preserve">2007 – 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J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u</w:t>
      </w:r>
      <w:r w:rsidRPr="009B13E0">
        <w:rPr>
          <w:rFonts w:asciiTheme="majorBidi" w:hAnsiTheme="majorBidi" w:cstheme="majorBidi"/>
          <w:i/>
          <w:color w:val="46A4F4"/>
          <w:spacing w:val="3"/>
          <w:sz w:val="24"/>
          <w:szCs w:val="24"/>
        </w:rPr>
        <w:t>l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y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201</w:t>
      </w:r>
      <w:r w:rsidRPr="009B13E0">
        <w:rPr>
          <w:rFonts w:asciiTheme="majorBidi" w:hAnsiTheme="majorBidi" w:cstheme="majorBidi"/>
          <w:i/>
          <w:color w:val="46A4F4"/>
          <w:spacing w:val="2"/>
          <w:sz w:val="24"/>
          <w:szCs w:val="24"/>
        </w:rPr>
        <w:t>1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)</w:t>
      </w:r>
    </w:p>
    <w:p w:rsidR="00625D80" w:rsidRPr="009B13E0" w:rsidRDefault="00625D80">
      <w:pPr>
        <w:spacing w:before="4" w:line="22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B6FD3" w:rsidP="00995B24">
      <w:pPr>
        <w:spacing w:line="258" w:lineRule="auto"/>
        <w:ind w:left="160" w:right="1842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Ad</w:t>
      </w:r>
      <w:r w:rsidRPr="009B13E0">
        <w:rPr>
          <w:rFonts w:asciiTheme="majorBidi" w:hAnsiTheme="majorBidi" w:cstheme="majorBidi"/>
          <w:b/>
          <w:color w:val="212D39"/>
          <w:spacing w:val="-3"/>
          <w:sz w:val="24"/>
          <w:szCs w:val="24"/>
        </w:rPr>
        <w:t>m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i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n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ist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t</w:t>
      </w:r>
      <w:r w:rsidRPr="009B13E0">
        <w:rPr>
          <w:rFonts w:asciiTheme="majorBidi" w:hAnsiTheme="majorBidi" w:cstheme="majorBidi"/>
          <w:b/>
          <w:color w:val="212D39"/>
          <w:spacing w:val="2"/>
          <w:sz w:val="24"/>
          <w:szCs w:val="24"/>
        </w:rPr>
        <w:t>o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r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at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pacing w:val="-2"/>
          <w:sz w:val="24"/>
          <w:szCs w:val="24"/>
        </w:rPr>
        <w:t>K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i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n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g Ab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du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l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l</w:t>
      </w:r>
      <w:r w:rsidRPr="009B13E0">
        <w:rPr>
          <w:rFonts w:asciiTheme="majorBidi" w:hAnsiTheme="majorBidi" w:cstheme="majorBidi"/>
          <w:b/>
          <w:color w:val="212D39"/>
          <w:spacing w:val="-2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h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 xml:space="preserve">II 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S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c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h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ool</w:t>
      </w:r>
      <w:r w:rsidRPr="009B13E0">
        <w:rPr>
          <w:rFonts w:asciiTheme="majorBidi" w:hAnsiTheme="majorBidi" w:cstheme="majorBidi"/>
          <w:b/>
          <w:color w:val="212D39"/>
          <w:spacing w:val="-2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f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or</w:t>
      </w:r>
      <w:r w:rsidRPr="009B13E0">
        <w:rPr>
          <w:rFonts w:asciiTheme="majorBidi" w:hAnsiTheme="majorBidi" w:cstheme="majorBidi"/>
          <w:b/>
          <w:color w:val="212D39"/>
          <w:spacing w:val="-3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I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nf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o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b/>
          <w:color w:val="212D39"/>
          <w:spacing w:val="-3"/>
          <w:sz w:val="24"/>
          <w:szCs w:val="24"/>
        </w:rPr>
        <w:t>m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t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ion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T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ec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hn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ology/ Un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v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er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sity of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Jo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d</w:t>
      </w:r>
      <w:r w:rsidRPr="009B13E0">
        <w:rPr>
          <w:rFonts w:asciiTheme="majorBidi" w:hAnsiTheme="majorBidi" w:cstheme="majorBidi"/>
          <w:b/>
          <w:color w:val="212D39"/>
          <w:spacing w:val="-2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n</w:t>
      </w:r>
    </w:p>
    <w:p w:rsidR="00625D80" w:rsidRPr="009B13E0" w:rsidRDefault="006B6FD3">
      <w:pPr>
        <w:spacing w:line="260" w:lineRule="exact"/>
        <w:ind w:left="16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(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M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ay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 xml:space="preserve">2004 – 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M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a</w:t>
      </w:r>
      <w:r w:rsidRPr="009B13E0">
        <w:rPr>
          <w:rFonts w:asciiTheme="majorBidi" w:hAnsiTheme="majorBidi" w:cstheme="majorBidi"/>
          <w:i/>
          <w:color w:val="46A4F4"/>
          <w:spacing w:val="2"/>
          <w:sz w:val="24"/>
          <w:szCs w:val="24"/>
        </w:rPr>
        <w:t>r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c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h 2</w:t>
      </w:r>
      <w:r w:rsidRPr="009B13E0">
        <w:rPr>
          <w:rFonts w:asciiTheme="majorBidi" w:hAnsiTheme="majorBidi" w:cstheme="majorBidi"/>
          <w:i/>
          <w:color w:val="46A4F4"/>
          <w:spacing w:val="1"/>
          <w:sz w:val="24"/>
          <w:szCs w:val="24"/>
        </w:rPr>
        <w:t>0</w:t>
      </w:r>
      <w:r w:rsidRPr="009B13E0">
        <w:rPr>
          <w:rFonts w:asciiTheme="majorBidi" w:hAnsiTheme="majorBidi" w:cstheme="majorBidi"/>
          <w:i/>
          <w:color w:val="46A4F4"/>
          <w:spacing w:val="2"/>
          <w:sz w:val="24"/>
          <w:szCs w:val="24"/>
        </w:rPr>
        <w:t>0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7)</w:t>
      </w:r>
    </w:p>
    <w:p w:rsidR="00625D80" w:rsidRPr="009B13E0" w:rsidRDefault="00625D80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25D80">
      <w:pPr>
        <w:spacing w:before="19" w:line="200" w:lineRule="exact"/>
        <w:rPr>
          <w:rFonts w:asciiTheme="majorBidi" w:hAnsiTheme="majorBidi" w:cstheme="majorBidi"/>
          <w:sz w:val="24"/>
          <w:szCs w:val="24"/>
        </w:rPr>
      </w:pPr>
    </w:p>
    <w:p w:rsidR="00625D80" w:rsidRDefault="006B6FD3" w:rsidP="00995B24">
      <w:pPr>
        <w:ind w:left="16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b/>
          <w:color w:val="212D39"/>
          <w:spacing w:val="-3"/>
          <w:sz w:val="24"/>
          <w:szCs w:val="24"/>
        </w:rPr>
        <w:t>F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r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ee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la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n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c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e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pacing w:val="3"/>
          <w:sz w:val="24"/>
          <w:szCs w:val="24"/>
        </w:rPr>
        <w:t>T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n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slator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at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Jo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d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an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M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 xml:space="preserve">ovie 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C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h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nn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l</w:t>
      </w:r>
      <w:r w:rsidR="00D536A2" w:rsidRPr="009B13E0">
        <w:rPr>
          <w:rFonts w:asciiTheme="majorBidi" w:hAnsiTheme="majorBidi" w:cstheme="majorBidi"/>
          <w:sz w:val="24"/>
          <w:szCs w:val="24"/>
        </w:rPr>
        <w:t xml:space="preserve"> </w:t>
      </w:r>
    </w:p>
    <w:p w:rsidR="00995B24" w:rsidRPr="009B13E0" w:rsidRDefault="00995B24" w:rsidP="00995B24">
      <w:pPr>
        <w:ind w:left="16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sz w:val="24"/>
          <w:szCs w:val="24"/>
        </w:rPr>
        <w:t>(Translated 10 movies)</w:t>
      </w:r>
    </w:p>
    <w:p w:rsidR="00625D80" w:rsidRPr="009B13E0" w:rsidRDefault="006B6FD3">
      <w:pPr>
        <w:spacing w:line="260" w:lineRule="exact"/>
        <w:ind w:left="16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(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M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ay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 xml:space="preserve">2004 – 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J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u</w:t>
      </w:r>
      <w:r w:rsidRPr="009B13E0">
        <w:rPr>
          <w:rFonts w:asciiTheme="majorBidi" w:hAnsiTheme="majorBidi" w:cstheme="majorBidi"/>
          <w:i/>
          <w:color w:val="46A4F4"/>
          <w:spacing w:val="3"/>
          <w:sz w:val="24"/>
          <w:szCs w:val="24"/>
        </w:rPr>
        <w:t>l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y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200</w:t>
      </w:r>
      <w:r w:rsidRPr="009B13E0">
        <w:rPr>
          <w:rFonts w:asciiTheme="majorBidi" w:hAnsiTheme="majorBidi" w:cstheme="majorBidi"/>
          <w:i/>
          <w:color w:val="46A4F4"/>
          <w:spacing w:val="2"/>
          <w:sz w:val="24"/>
          <w:szCs w:val="24"/>
        </w:rPr>
        <w:t>4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)</w:t>
      </w:r>
    </w:p>
    <w:p w:rsidR="00625D80" w:rsidRPr="009B13E0" w:rsidRDefault="00625D80">
      <w:pPr>
        <w:spacing w:before="7" w:line="16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25D80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625D80" w:rsidRDefault="006B6FD3" w:rsidP="00995B24">
      <w:pPr>
        <w:ind w:left="16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T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n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slator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at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pacing w:val="-3"/>
          <w:sz w:val="24"/>
          <w:szCs w:val="24"/>
        </w:rPr>
        <w:t>P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p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siCo Jo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d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an</w:t>
      </w:r>
      <w:r w:rsidR="00D536A2" w:rsidRPr="009B13E0">
        <w:rPr>
          <w:rFonts w:asciiTheme="majorBidi" w:hAnsiTheme="majorBidi" w:cstheme="majorBidi"/>
          <w:sz w:val="24"/>
          <w:szCs w:val="24"/>
        </w:rPr>
        <w:t xml:space="preserve"> </w:t>
      </w:r>
    </w:p>
    <w:p w:rsidR="00995B24" w:rsidRPr="009B13E0" w:rsidRDefault="00995B24" w:rsidP="00995B24">
      <w:pPr>
        <w:ind w:left="16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sz w:val="24"/>
          <w:szCs w:val="24"/>
        </w:rPr>
        <w:t>Audit Team (6-week Project)</w:t>
      </w:r>
    </w:p>
    <w:p w:rsidR="00625D80" w:rsidRPr="009B13E0" w:rsidRDefault="006B6FD3">
      <w:pPr>
        <w:spacing w:line="260" w:lineRule="exact"/>
        <w:ind w:left="160"/>
        <w:rPr>
          <w:rFonts w:asciiTheme="majorBidi" w:hAnsiTheme="majorBidi" w:cstheme="majorBidi"/>
          <w:sz w:val="24"/>
          <w:szCs w:val="24"/>
        </w:rPr>
        <w:sectPr w:rsidR="00625D80" w:rsidRPr="009B13E0">
          <w:headerReference w:type="default" r:id="rId10"/>
          <w:pgSz w:w="11920" w:h="16840"/>
          <w:pgMar w:top="1640" w:right="1280" w:bottom="280" w:left="1280" w:header="1459" w:footer="0" w:gutter="0"/>
          <w:cols w:space="720"/>
        </w:sectPr>
      </w:pP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(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M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arch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 xml:space="preserve">2004 – 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M</w:t>
      </w:r>
      <w:r w:rsidRPr="009B13E0">
        <w:rPr>
          <w:rFonts w:asciiTheme="majorBidi" w:hAnsiTheme="majorBidi" w:cstheme="majorBidi"/>
          <w:i/>
          <w:color w:val="46A4F4"/>
          <w:spacing w:val="2"/>
          <w:sz w:val="24"/>
          <w:szCs w:val="24"/>
        </w:rPr>
        <w:t>a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y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20</w:t>
      </w:r>
      <w:r w:rsidRPr="009B13E0">
        <w:rPr>
          <w:rFonts w:asciiTheme="majorBidi" w:hAnsiTheme="majorBidi" w:cstheme="majorBidi"/>
          <w:i/>
          <w:color w:val="46A4F4"/>
          <w:spacing w:val="2"/>
          <w:sz w:val="24"/>
          <w:szCs w:val="24"/>
        </w:rPr>
        <w:t>0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4)</w:t>
      </w:r>
    </w:p>
    <w:p w:rsidR="00625D80" w:rsidRPr="009B13E0" w:rsidRDefault="00056167">
      <w:pPr>
        <w:spacing w:line="200" w:lineRule="exac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pacing w:val="1"/>
          <w:sz w:val="24"/>
          <w:szCs w:val="24"/>
        </w:rPr>
        <w:lastRenderedPageBreak/>
        <w:t xml:space="preserve">   </w:t>
      </w:r>
      <w:r w:rsidR="00995B24">
        <w:rPr>
          <w:rFonts w:asciiTheme="majorBidi" w:hAnsiTheme="majorBidi" w:cstheme="majorBidi"/>
          <w:b/>
          <w:spacing w:val="1"/>
          <w:sz w:val="24"/>
          <w:szCs w:val="24"/>
        </w:rPr>
        <w:t>Qualifications</w:t>
      </w:r>
    </w:p>
    <w:p w:rsidR="00625D80" w:rsidRPr="009B13E0" w:rsidRDefault="00625D80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25D80">
      <w:pPr>
        <w:spacing w:before="1" w:line="200" w:lineRule="exact"/>
        <w:rPr>
          <w:rFonts w:asciiTheme="majorBidi" w:hAnsiTheme="majorBidi" w:cstheme="majorBidi"/>
          <w:sz w:val="24"/>
          <w:szCs w:val="24"/>
        </w:rPr>
      </w:pPr>
    </w:p>
    <w:p w:rsidR="00BB07CC" w:rsidRPr="009B13E0" w:rsidRDefault="005B49CC" w:rsidP="005B49CC">
      <w:pPr>
        <w:spacing w:before="29"/>
        <w:ind w:left="1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pacing w:val="1"/>
          <w:sz w:val="24"/>
          <w:szCs w:val="24"/>
        </w:rPr>
        <w:t xml:space="preserve">Faculty </w:t>
      </w:r>
      <w:r w:rsidR="00BB07CC" w:rsidRPr="009B13E0">
        <w:rPr>
          <w:rFonts w:asciiTheme="majorBidi" w:hAnsiTheme="majorBidi" w:cstheme="majorBidi"/>
          <w:b/>
          <w:sz w:val="24"/>
          <w:szCs w:val="24"/>
        </w:rPr>
        <w:t>of</w:t>
      </w:r>
      <w:r w:rsidR="00BB07CC" w:rsidRPr="009B13E0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="00BB07CC" w:rsidRPr="009B13E0">
        <w:rPr>
          <w:rFonts w:asciiTheme="majorBidi" w:hAnsiTheme="majorBidi" w:cstheme="majorBidi"/>
          <w:b/>
          <w:spacing w:val="-3"/>
          <w:sz w:val="24"/>
          <w:szCs w:val="24"/>
        </w:rPr>
        <w:t>F</w:t>
      </w:r>
      <w:r w:rsidR="00BB07CC" w:rsidRPr="009B13E0">
        <w:rPr>
          <w:rFonts w:asciiTheme="majorBidi" w:hAnsiTheme="majorBidi" w:cstheme="majorBidi"/>
          <w:b/>
          <w:sz w:val="24"/>
          <w:szCs w:val="24"/>
        </w:rPr>
        <w:t>o</w:t>
      </w:r>
      <w:r w:rsidR="00BB07CC" w:rsidRPr="009B13E0">
        <w:rPr>
          <w:rFonts w:asciiTheme="majorBidi" w:hAnsiTheme="majorBidi" w:cstheme="majorBidi"/>
          <w:b/>
          <w:spacing w:val="-1"/>
          <w:sz w:val="24"/>
          <w:szCs w:val="24"/>
        </w:rPr>
        <w:t>re</w:t>
      </w:r>
      <w:r w:rsidR="00BB07CC" w:rsidRPr="009B13E0">
        <w:rPr>
          <w:rFonts w:asciiTheme="majorBidi" w:hAnsiTheme="majorBidi" w:cstheme="majorBidi"/>
          <w:b/>
          <w:sz w:val="24"/>
          <w:szCs w:val="24"/>
        </w:rPr>
        <w:t>ign</w:t>
      </w:r>
      <w:r w:rsidR="00BB07CC" w:rsidRPr="009B13E0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="00BB07CC" w:rsidRPr="009B13E0">
        <w:rPr>
          <w:rFonts w:asciiTheme="majorBidi" w:hAnsiTheme="majorBidi" w:cstheme="majorBidi"/>
          <w:b/>
          <w:sz w:val="24"/>
          <w:szCs w:val="24"/>
        </w:rPr>
        <w:t>La</w:t>
      </w:r>
      <w:r w:rsidR="00BB07CC" w:rsidRPr="009B13E0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="00BB07CC" w:rsidRPr="009B13E0">
        <w:rPr>
          <w:rFonts w:asciiTheme="majorBidi" w:hAnsiTheme="majorBidi" w:cstheme="majorBidi"/>
          <w:b/>
          <w:spacing w:val="-2"/>
          <w:sz w:val="24"/>
          <w:szCs w:val="24"/>
        </w:rPr>
        <w:t>g</w:t>
      </w:r>
      <w:r w:rsidR="00BB07CC" w:rsidRPr="009B13E0">
        <w:rPr>
          <w:rFonts w:asciiTheme="majorBidi" w:hAnsiTheme="majorBidi" w:cstheme="majorBidi"/>
          <w:b/>
          <w:spacing w:val="1"/>
          <w:sz w:val="24"/>
          <w:szCs w:val="24"/>
        </w:rPr>
        <w:t>u</w:t>
      </w:r>
      <w:r w:rsidR="00BB07CC" w:rsidRPr="009B13E0">
        <w:rPr>
          <w:rFonts w:asciiTheme="majorBidi" w:hAnsiTheme="majorBidi" w:cstheme="majorBidi"/>
          <w:b/>
          <w:sz w:val="24"/>
          <w:szCs w:val="24"/>
        </w:rPr>
        <w:t>ag</w:t>
      </w:r>
      <w:r w:rsidR="00BB07CC" w:rsidRPr="009B13E0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="00BB07CC" w:rsidRPr="009B13E0">
        <w:rPr>
          <w:rFonts w:asciiTheme="majorBidi" w:hAnsiTheme="majorBidi" w:cstheme="majorBidi"/>
          <w:b/>
          <w:sz w:val="24"/>
          <w:szCs w:val="24"/>
        </w:rPr>
        <w:t>s /</w:t>
      </w:r>
      <w:r w:rsidR="00BB07CC" w:rsidRPr="009B13E0">
        <w:rPr>
          <w:rFonts w:asciiTheme="majorBidi" w:hAnsiTheme="majorBidi" w:cstheme="majorBidi"/>
          <w:b/>
          <w:spacing w:val="3"/>
          <w:sz w:val="24"/>
          <w:szCs w:val="24"/>
        </w:rPr>
        <w:t xml:space="preserve"> </w:t>
      </w:r>
      <w:r w:rsidR="00BB07CC" w:rsidRPr="009B13E0">
        <w:rPr>
          <w:rFonts w:asciiTheme="majorBidi" w:hAnsiTheme="majorBidi" w:cstheme="majorBidi"/>
          <w:b/>
          <w:sz w:val="24"/>
          <w:szCs w:val="24"/>
        </w:rPr>
        <w:t>Un</w:t>
      </w:r>
      <w:r w:rsidR="00BB07CC" w:rsidRPr="009B13E0">
        <w:rPr>
          <w:rFonts w:asciiTheme="majorBidi" w:hAnsiTheme="majorBidi" w:cstheme="majorBidi"/>
          <w:b/>
          <w:spacing w:val="1"/>
          <w:sz w:val="24"/>
          <w:szCs w:val="24"/>
        </w:rPr>
        <w:t>i</w:t>
      </w:r>
      <w:r w:rsidR="00BB07CC" w:rsidRPr="009B13E0">
        <w:rPr>
          <w:rFonts w:asciiTheme="majorBidi" w:hAnsiTheme="majorBidi" w:cstheme="majorBidi"/>
          <w:b/>
          <w:sz w:val="24"/>
          <w:szCs w:val="24"/>
        </w:rPr>
        <w:t>v</w:t>
      </w:r>
      <w:r w:rsidR="00BB07CC" w:rsidRPr="009B13E0">
        <w:rPr>
          <w:rFonts w:asciiTheme="majorBidi" w:hAnsiTheme="majorBidi" w:cstheme="majorBidi"/>
          <w:b/>
          <w:spacing w:val="-1"/>
          <w:sz w:val="24"/>
          <w:szCs w:val="24"/>
        </w:rPr>
        <w:t>er</w:t>
      </w:r>
      <w:r w:rsidR="00BB07CC" w:rsidRPr="009B13E0">
        <w:rPr>
          <w:rFonts w:asciiTheme="majorBidi" w:hAnsiTheme="majorBidi" w:cstheme="majorBidi"/>
          <w:b/>
          <w:sz w:val="24"/>
          <w:szCs w:val="24"/>
        </w:rPr>
        <w:t>sity of</w:t>
      </w:r>
      <w:r w:rsidR="00BB07CC" w:rsidRPr="009B13E0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="00BB07CC" w:rsidRPr="009B13E0">
        <w:rPr>
          <w:rFonts w:asciiTheme="majorBidi" w:hAnsiTheme="majorBidi" w:cstheme="majorBidi"/>
          <w:b/>
          <w:sz w:val="24"/>
          <w:szCs w:val="24"/>
        </w:rPr>
        <w:t>Jo</w:t>
      </w:r>
      <w:r w:rsidR="00BB07CC" w:rsidRPr="009B13E0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="00BB07CC" w:rsidRPr="009B13E0">
        <w:rPr>
          <w:rFonts w:asciiTheme="majorBidi" w:hAnsiTheme="majorBidi" w:cstheme="majorBidi"/>
          <w:b/>
          <w:spacing w:val="1"/>
          <w:sz w:val="24"/>
          <w:szCs w:val="24"/>
        </w:rPr>
        <w:t>d</w:t>
      </w:r>
      <w:r w:rsidR="00BB07CC" w:rsidRPr="009B13E0">
        <w:rPr>
          <w:rFonts w:asciiTheme="majorBidi" w:hAnsiTheme="majorBidi" w:cstheme="majorBidi"/>
          <w:b/>
          <w:sz w:val="24"/>
          <w:szCs w:val="24"/>
        </w:rPr>
        <w:t>an</w:t>
      </w:r>
    </w:p>
    <w:p w:rsidR="00BB07CC" w:rsidRPr="009B13E0" w:rsidRDefault="00BB07CC" w:rsidP="00BB07CC">
      <w:pPr>
        <w:spacing w:before="17"/>
        <w:ind w:left="220"/>
        <w:rPr>
          <w:rFonts w:asciiTheme="majorBidi" w:hAnsiTheme="majorBidi" w:cstheme="majorBidi"/>
          <w:i/>
          <w:color w:val="46A4F4"/>
          <w:sz w:val="24"/>
          <w:szCs w:val="24"/>
        </w:rPr>
      </w:pPr>
      <w:r w:rsidRPr="009B13E0">
        <w:rPr>
          <w:rFonts w:asciiTheme="majorBidi" w:hAnsiTheme="majorBidi" w:cstheme="majorBidi"/>
          <w:i/>
          <w:color w:val="46A4F4"/>
          <w:spacing w:val="-3"/>
          <w:sz w:val="24"/>
          <w:szCs w:val="24"/>
        </w:rPr>
        <w:t>(</w:t>
      </w:r>
      <w:r w:rsidRPr="009B13E0">
        <w:rPr>
          <w:rFonts w:asciiTheme="majorBidi" w:hAnsiTheme="majorBidi" w:cstheme="majorBidi"/>
          <w:i/>
          <w:color w:val="46A4F4"/>
          <w:spacing w:val="2"/>
          <w:sz w:val="24"/>
          <w:szCs w:val="24"/>
        </w:rPr>
        <w:t>S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pte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m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b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r 2019 –</w:t>
      </w:r>
      <w:r w:rsidRPr="009B13E0">
        <w:rPr>
          <w:rFonts w:asciiTheme="majorBidi" w:hAnsiTheme="majorBidi" w:cstheme="majorBidi"/>
          <w:i/>
          <w:color w:val="46A4F4"/>
          <w:spacing w:val="2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Present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)</w:t>
      </w:r>
    </w:p>
    <w:p w:rsidR="00D536A2" w:rsidRPr="009B13E0" w:rsidRDefault="00BB07CC" w:rsidP="00D536A2">
      <w:pPr>
        <w:spacing w:before="17"/>
        <w:ind w:firstLine="160"/>
        <w:rPr>
          <w:rFonts w:asciiTheme="majorBidi" w:hAnsiTheme="majorBidi" w:cstheme="majorBidi"/>
          <w:iCs/>
          <w:color w:val="000000" w:themeColor="text1"/>
          <w:sz w:val="24"/>
          <w:szCs w:val="24"/>
        </w:rPr>
      </w:pPr>
      <w:r w:rsidRPr="009B13E0">
        <w:rPr>
          <w:rFonts w:asciiTheme="majorBidi" w:hAnsiTheme="majorBidi" w:cstheme="majorBidi"/>
          <w:iCs/>
          <w:color w:val="000000" w:themeColor="text1"/>
          <w:sz w:val="24"/>
          <w:szCs w:val="24"/>
        </w:rPr>
        <w:t>PhD</w:t>
      </w:r>
      <w:r w:rsidR="00D536A2" w:rsidRPr="009B13E0">
        <w:rPr>
          <w:rFonts w:asciiTheme="majorBidi" w:hAnsiTheme="majorBidi" w:cstheme="majorBidi"/>
          <w:iCs/>
          <w:color w:val="000000" w:themeColor="text1"/>
          <w:spacing w:val="-1"/>
          <w:sz w:val="24"/>
          <w:szCs w:val="24"/>
        </w:rPr>
        <w:t xml:space="preserve"> Candidate </w:t>
      </w:r>
      <w:r w:rsidR="00D536A2" w:rsidRPr="009B13E0">
        <w:rPr>
          <w:rFonts w:asciiTheme="majorBidi" w:hAnsiTheme="majorBidi" w:cstheme="majorBidi"/>
          <w:iCs/>
          <w:color w:val="000000" w:themeColor="text1"/>
          <w:sz w:val="24"/>
          <w:szCs w:val="24"/>
        </w:rPr>
        <w:t>/</w:t>
      </w:r>
      <w:r w:rsidRPr="009B13E0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English Literature</w:t>
      </w:r>
    </w:p>
    <w:p w:rsidR="00BB07CC" w:rsidRPr="009B13E0" w:rsidRDefault="00D536A2" w:rsidP="00D536A2">
      <w:pPr>
        <w:spacing w:before="17"/>
        <w:ind w:firstLine="160"/>
        <w:rPr>
          <w:rFonts w:asciiTheme="majorBidi" w:hAnsiTheme="majorBidi" w:cstheme="majorBidi"/>
          <w:iCs/>
          <w:color w:val="000000" w:themeColor="text1"/>
          <w:spacing w:val="-1"/>
          <w:sz w:val="24"/>
          <w:szCs w:val="24"/>
        </w:rPr>
      </w:pPr>
      <w:r w:rsidRPr="009B13E0">
        <w:rPr>
          <w:rFonts w:asciiTheme="majorBidi" w:hAnsiTheme="majorBidi" w:cstheme="majorBidi"/>
          <w:iCs/>
          <w:color w:val="000000" w:themeColor="text1"/>
          <w:sz w:val="24"/>
          <w:szCs w:val="24"/>
        </w:rPr>
        <w:t>4 / 4</w:t>
      </w:r>
      <w:r w:rsidR="00BB07CC" w:rsidRPr="009B13E0">
        <w:rPr>
          <w:rFonts w:asciiTheme="majorBidi" w:hAnsiTheme="majorBidi" w:cstheme="majorBidi"/>
          <w:iCs/>
          <w:color w:val="000000" w:themeColor="text1"/>
          <w:spacing w:val="-1"/>
          <w:sz w:val="24"/>
          <w:szCs w:val="24"/>
        </w:rPr>
        <w:t xml:space="preserve"> </w:t>
      </w:r>
      <w:r w:rsidR="00995B24" w:rsidRPr="009B13E0">
        <w:rPr>
          <w:rFonts w:asciiTheme="majorBidi" w:hAnsiTheme="majorBidi" w:cstheme="majorBidi"/>
          <w:iCs/>
          <w:color w:val="000000" w:themeColor="text1"/>
          <w:sz w:val="24"/>
          <w:szCs w:val="24"/>
        </w:rPr>
        <w:t>GPA</w:t>
      </w:r>
      <w:r w:rsidR="00995B24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iCs/>
          <w:color w:val="000000" w:themeColor="text1"/>
          <w:spacing w:val="-1"/>
          <w:sz w:val="24"/>
          <w:szCs w:val="24"/>
        </w:rPr>
        <w:t>(Excellent)</w:t>
      </w:r>
    </w:p>
    <w:p w:rsidR="00BB07CC" w:rsidRPr="009B13E0" w:rsidRDefault="00BB07CC" w:rsidP="00BB07CC">
      <w:pPr>
        <w:spacing w:before="17"/>
        <w:ind w:left="220"/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</w:pPr>
    </w:p>
    <w:p w:rsidR="00625D80" w:rsidRPr="009B13E0" w:rsidRDefault="005B49CC" w:rsidP="005B49CC">
      <w:pPr>
        <w:spacing w:before="29"/>
        <w:ind w:left="1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pacing w:val="1"/>
          <w:sz w:val="24"/>
          <w:szCs w:val="24"/>
        </w:rPr>
        <w:t xml:space="preserve">Faculty </w:t>
      </w:r>
      <w:r w:rsidR="006B6FD3" w:rsidRPr="009B13E0">
        <w:rPr>
          <w:rFonts w:asciiTheme="majorBidi" w:hAnsiTheme="majorBidi" w:cstheme="majorBidi"/>
          <w:b/>
          <w:sz w:val="24"/>
          <w:szCs w:val="24"/>
        </w:rPr>
        <w:t>of</w:t>
      </w:r>
      <w:r w:rsidR="006B6FD3" w:rsidRPr="009B13E0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="006B6FD3" w:rsidRPr="009B13E0">
        <w:rPr>
          <w:rFonts w:asciiTheme="majorBidi" w:hAnsiTheme="majorBidi" w:cstheme="majorBidi"/>
          <w:b/>
          <w:spacing w:val="-3"/>
          <w:sz w:val="24"/>
          <w:szCs w:val="24"/>
        </w:rPr>
        <w:t>F</w:t>
      </w:r>
      <w:r w:rsidR="006B6FD3" w:rsidRPr="009B13E0">
        <w:rPr>
          <w:rFonts w:asciiTheme="majorBidi" w:hAnsiTheme="majorBidi" w:cstheme="majorBidi"/>
          <w:b/>
          <w:sz w:val="24"/>
          <w:szCs w:val="24"/>
        </w:rPr>
        <w:t>o</w:t>
      </w:r>
      <w:r w:rsidR="006B6FD3" w:rsidRPr="009B13E0">
        <w:rPr>
          <w:rFonts w:asciiTheme="majorBidi" w:hAnsiTheme="majorBidi" w:cstheme="majorBidi"/>
          <w:b/>
          <w:spacing w:val="-1"/>
          <w:sz w:val="24"/>
          <w:szCs w:val="24"/>
        </w:rPr>
        <w:t>re</w:t>
      </w:r>
      <w:r w:rsidR="006B6FD3" w:rsidRPr="009B13E0">
        <w:rPr>
          <w:rFonts w:asciiTheme="majorBidi" w:hAnsiTheme="majorBidi" w:cstheme="majorBidi"/>
          <w:b/>
          <w:sz w:val="24"/>
          <w:szCs w:val="24"/>
        </w:rPr>
        <w:t>ign</w:t>
      </w:r>
      <w:r w:rsidR="006B6FD3" w:rsidRPr="009B13E0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="006B6FD3" w:rsidRPr="009B13E0">
        <w:rPr>
          <w:rFonts w:asciiTheme="majorBidi" w:hAnsiTheme="majorBidi" w:cstheme="majorBidi"/>
          <w:b/>
          <w:sz w:val="24"/>
          <w:szCs w:val="24"/>
        </w:rPr>
        <w:t>La</w:t>
      </w:r>
      <w:r w:rsidR="006B6FD3" w:rsidRPr="009B13E0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="006B6FD3" w:rsidRPr="009B13E0">
        <w:rPr>
          <w:rFonts w:asciiTheme="majorBidi" w:hAnsiTheme="majorBidi" w:cstheme="majorBidi"/>
          <w:b/>
          <w:spacing w:val="-2"/>
          <w:sz w:val="24"/>
          <w:szCs w:val="24"/>
        </w:rPr>
        <w:t>g</w:t>
      </w:r>
      <w:r w:rsidR="006B6FD3" w:rsidRPr="009B13E0">
        <w:rPr>
          <w:rFonts w:asciiTheme="majorBidi" w:hAnsiTheme="majorBidi" w:cstheme="majorBidi"/>
          <w:b/>
          <w:spacing w:val="1"/>
          <w:sz w:val="24"/>
          <w:szCs w:val="24"/>
        </w:rPr>
        <w:t>u</w:t>
      </w:r>
      <w:r w:rsidR="006B6FD3" w:rsidRPr="009B13E0">
        <w:rPr>
          <w:rFonts w:asciiTheme="majorBidi" w:hAnsiTheme="majorBidi" w:cstheme="majorBidi"/>
          <w:b/>
          <w:sz w:val="24"/>
          <w:szCs w:val="24"/>
        </w:rPr>
        <w:t>ag</w:t>
      </w:r>
      <w:r w:rsidR="006B6FD3" w:rsidRPr="009B13E0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="006B6FD3" w:rsidRPr="009B13E0">
        <w:rPr>
          <w:rFonts w:asciiTheme="majorBidi" w:hAnsiTheme="majorBidi" w:cstheme="majorBidi"/>
          <w:b/>
          <w:sz w:val="24"/>
          <w:szCs w:val="24"/>
        </w:rPr>
        <w:t>s /</w:t>
      </w:r>
      <w:r w:rsidR="006B6FD3" w:rsidRPr="009B13E0">
        <w:rPr>
          <w:rFonts w:asciiTheme="majorBidi" w:hAnsiTheme="majorBidi" w:cstheme="majorBidi"/>
          <w:b/>
          <w:spacing w:val="3"/>
          <w:sz w:val="24"/>
          <w:szCs w:val="24"/>
        </w:rPr>
        <w:t xml:space="preserve"> </w:t>
      </w:r>
      <w:r w:rsidR="006B6FD3" w:rsidRPr="009B13E0">
        <w:rPr>
          <w:rFonts w:asciiTheme="majorBidi" w:hAnsiTheme="majorBidi" w:cstheme="majorBidi"/>
          <w:b/>
          <w:sz w:val="24"/>
          <w:szCs w:val="24"/>
        </w:rPr>
        <w:t>Un</w:t>
      </w:r>
      <w:r w:rsidR="006B6FD3" w:rsidRPr="009B13E0">
        <w:rPr>
          <w:rFonts w:asciiTheme="majorBidi" w:hAnsiTheme="majorBidi" w:cstheme="majorBidi"/>
          <w:b/>
          <w:spacing w:val="1"/>
          <w:sz w:val="24"/>
          <w:szCs w:val="24"/>
        </w:rPr>
        <w:t>i</w:t>
      </w:r>
      <w:r w:rsidR="006B6FD3" w:rsidRPr="009B13E0">
        <w:rPr>
          <w:rFonts w:asciiTheme="majorBidi" w:hAnsiTheme="majorBidi" w:cstheme="majorBidi"/>
          <w:b/>
          <w:sz w:val="24"/>
          <w:szCs w:val="24"/>
        </w:rPr>
        <w:t>v</w:t>
      </w:r>
      <w:r w:rsidR="006B6FD3" w:rsidRPr="009B13E0">
        <w:rPr>
          <w:rFonts w:asciiTheme="majorBidi" w:hAnsiTheme="majorBidi" w:cstheme="majorBidi"/>
          <w:b/>
          <w:spacing w:val="-1"/>
          <w:sz w:val="24"/>
          <w:szCs w:val="24"/>
        </w:rPr>
        <w:t>er</w:t>
      </w:r>
      <w:r w:rsidR="006B6FD3" w:rsidRPr="009B13E0">
        <w:rPr>
          <w:rFonts w:asciiTheme="majorBidi" w:hAnsiTheme="majorBidi" w:cstheme="majorBidi"/>
          <w:b/>
          <w:sz w:val="24"/>
          <w:szCs w:val="24"/>
        </w:rPr>
        <w:t>sity of</w:t>
      </w:r>
      <w:r w:rsidR="006B6FD3" w:rsidRPr="009B13E0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="006B6FD3" w:rsidRPr="009B13E0">
        <w:rPr>
          <w:rFonts w:asciiTheme="majorBidi" w:hAnsiTheme="majorBidi" w:cstheme="majorBidi"/>
          <w:b/>
          <w:sz w:val="24"/>
          <w:szCs w:val="24"/>
        </w:rPr>
        <w:t>Jo</w:t>
      </w:r>
      <w:r w:rsidR="006B6FD3" w:rsidRPr="009B13E0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="006B6FD3" w:rsidRPr="009B13E0">
        <w:rPr>
          <w:rFonts w:asciiTheme="majorBidi" w:hAnsiTheme="majorBidi" w:cstheme="majorBidi"/>
          <w:b/>
          <w:spacing w:val="1"/>
          <w:sz w:val="24"/>
          <w:szCs w:val="24"/>
        </w:rPr>
        <w:t>d</w:t>
      </w:r>
      <w:r w:rsidR="006B6FD3" w:rsidRPr="009B13E0">
        <w:rPr>
          <w:rFonts w:asciiTheme="majorBidi" w:hAnsiTheme="majorBidi" w:cstheme="majorBidi"/>
          <w:b/>
          <w:sz w:val="24"/>
          <w:szCs w:val="24"/>
        </w:rPr>
        <w:t>an</w:t>
      </w:r>
    </w:p>
    <w:p w:rsidR="00625D80" w:rsidRPr="009B13E0" w:rsidRDefault="006B6FD3">
      <w:pPr>
        <w:spacing w:before="17"/>
        <w:ind w:left="22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i/>
          <w:color w:val="46A4F4"/>
          <w:spacing w:val="-3"/>
          <w:sz w:val="24"/>
          <w:szCs w:val="24"/>
        </w:rPr>
        <w:t>(</w:t>
      </w:r>
      <w:r w:rsidRPr="009B13E0">
        <w:rPr>
          <w:rFonts w:asciiTheme="majorBidi" w:hAnsiTheme="majorBidi" w:cstheme="majorBidi"/>
          <w:i/>
          <w:color w:val="46A4F4"/>
          <w:spacing w:val="2"/>
          <w:sz w:val="24"/>
          <w:szCs w:val="24"/>
        </w:rPr>
        <w:t>S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pte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m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b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r 2014 –</w:t>
      </w:r>
      <w:r w:rsidRPr="009B13E0">
        <w:rPr>
          <w:rFonts w:asciiTheme="majorBidi" w:hAnsiTheme="majorBidi" w:cstheme="majorBidi"/>
          <w:i/>
          <w:color w:val="46A4F4"/>
          <w:spacing w:val="2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M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ar</w:t>
      </w:r>
      <w:r w:rsidRPr="009B13E0">
        <w:rPr>
          <w:rFonts w:asciiTheme="majorBidi" w:hAnsiTheme="majorBidi" w:cstheme="majorBidi"/>
          <w:i/>
          <w:color w:val="46A4F4"/>
          <w:spacing w:val="1"/>
          <w:sz w:val="24"/>
          <w:szCs w:val="24"/>
        </w:rPr>
        <w:t>c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h 201</w:t>
      </w:r>
      <w:r w:rsidRPr="009B13E0">
        <w:rPr>
          <w:rFonts w:asciiTheme="majorBidi" w:hAnsiTheme="majorBidi" w:cstheme="majorBidi"/>
          <w:i/>
          <w:color w:val="46A4F4"/>
          <w:spacing w:val="1"/>
          <w:sz w:val="24"/>
          <w:szCs w:val="24"/>
        </w:rPr>
        <w:t>7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)</w:t>
      </w:r>
    </w:p>
    <w:p w:rsidR="009F0BC0" w:rsidRPr="009B13E0" w:rsidRDefault="006B6FD3" w:rsidP="00D536A2">
      <w:pPr>
        <w:ind w:firstLine="16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sz w:val="24"/>
          <w:szCs w:val="24"/>
        </w:rPr>
        <w:t>M.A in En</w:t>
      </w:r>
      <w:r w:rsidRPr="009B13E0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9B13E0">
        <w:rPr>
          <w:rFonts w:asciiTheme="majorBidi" w:hAnsiTheme="majorBidi" w:cstheme="majorBidi"/>
          <w:sz w:val="24"/>
          <w:szCs w:val="24"/>
        </w:rPr>
        <w:t>l</w:t>
      </w:r>
      <w:r w:rsidRPr="009B13E0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sz w:val="24"/>
          <w:szCs w:val="24"/>
        </w:rPr>
        <w:t>sh</w:t>
      </w:r>
      <w:r w:rsidRPr="009B13E0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spacing w:val="-5"/>
          <w:sz w:val="24"/>
          <w:szCs w:val="24"/>
        </w:rPr>
        <w:t>L</w:t>
      </w:r>
      <w:r w:rsidRPr="009B13E0">
        <w:rPr>
          <w:rFonts w:asciiTheme="majorBidi" w:hAnsiTheme="majorBidi" w:cstheme="majorBidi"/>
          <w:sz w:val="24"/>
          <w:szCs w:val="24"/>
        </w:rPr>
        <w:t>i</w:t>
      </w:r>
      <w:r w:rsidRPr="009B13E0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9B13E0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sz w:val="24"/>
          <w:szCs w:val="24"/>
        </w:rPr>
        <w:t>r</w:t>
      </w:r>
      <w:r w:rsidRPr="009B13E0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9B13E0">
        <w:rPr>
          <w:rFonts w:asciiTheme="majorBidi" w:hAnsiTheme="majorBidi" w:cstheme="majorBidi"/>
          <w:sz w:val="24"/>
          <w:szCs w:val="24"/>
        </w:rPr>
        <w:t>tu</w:t>
      </w:r>
      <w:r w:rsidRPr="009B13E0">
        <w:rPr>
          <w:rFonts w:asciiTheme="majorBidi" w:hAnsiTheme="majorBidi" w:cstheme="majorBidi"/>
          <w:spacing w:val="2"/>
          <w:sz w:val="24"/>
          <w:szCs w:val="24"/>
        </w:rPr>
        <w:t>r</w:t>
      </w:r>
      <w:r w:rsidRPr="009B13E0">
        <w:rPr>
          <w:rFonts w:asciiTheme="majorBidi" w:hAnsiTheme="majorBidi" w:cstheme="majorBidi"/>
          <w:sz w:val="24"/>
          <w:szCs w:val="24"/>
        </w:rPr>
        <w:t>e</w:t>
      </w:r>
    </w:p>
    <w:p w:rsidR="00625D80" w:rsidRPr="009B13E0" w:rsidRDefault="006B6FD3" w:rsidP="009F0BC0">
      <w:pPr>
        <w:ind w:left="16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sz w:val="24"/>
          <w:szCs w:val="24"/>
        </w:rPr>
        <w:t>3.94 / 4 G</w:t>
      </w:r>
      <w:r w:rsidRPr="009B13E0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9B13E0">
        <w:rPr>
          <w:rFonts w:asciiTheme="majorBidi" w:hAnsiTheme="majorBidi" w:cstheme="majorBidi"/>
          <w:sz w:val="24"/>
          <w:szCs w:val="24"/>
        </w:rPr>
        <w:t xml:space="preserve">A </w:t>
      </w:r>
      <w:r w:rsidRPr="009B13E0">
        <w:rPr>
          <w:rFonts w:asciiTheme="majorBidi" w:hAnsiTheme="majorBidi" w:cstheme="majorBidi"/>
          <w:spacing w:val="-1"/>
          <w:sz w:val="24"/>
          <w:szCs w:val="24"/>
        </w:rPr>
        <w:t>(</w:t>
      </w:r>
      <w:r w:rsidRPr="009B13E0">
        <w:rPr>
          <w:rFonts w:asciiTheme="majorBidi" w:hAnsiTheme="majorBidi" w:cstheme="majorBidi"/>
          <w:sz w:val="24"/>
          <w:szCs w:val="24"/>
        </w:rPr>
        <w:t>E</w:t>
      </w:r>
      <w:r w:rsidRPr="009B13E0">
        <w:rPr>
          <w:rFonts w:asciiTheme="majorBidi" w:hAnsiTheme="majorBidi" w:cstheme="majorBidi"/>
          <w:spacing w:val="2"/>
          <w:sz w:val="24"/>
          <w:szCs w:val="24"/>
        </w:rPr>
        <w:t>x</w:t>
      </w:r>
      <w:r w:rsidRPr="009B13E0">
        <w:rPr>
          <w:rFonts w:asciiTheme="majorBidi" w:hAnsiTheme="majorBidi" w:cstheme="majorBidi"/>
          <w:spacing w:val="-1"/>
          <w:sz w:val="24"/>
          <w:szCs w:val="24"/>
        </w:rPr>
        <w:t>ce</w:t>
      </w:r>
      <w:r w:rsidRPr="009B13E0">
        <w:rPr>
          <w:rFonts w:asciiTheme="majorBidi" w:hAnsiTheme="majorBidi" w:cstheme="majorBidi"/>
          <w:sz w:val="24"/>
          <w:szCs w:val="24"/>
        </w:rPr>
        <w:t>l</w:t>
      </w:r>
      <w:r w:rsidRPr="009B13E0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9B13E0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sz w:val="24"/>
          <w:szCs w:val="24"/>
        </w:rPr>
        <w:t>nt)</w:t>
      </w:r>
    </w:p>
    <w:p w:rsidR="00625D80" w:rsidRPr="009B13E0" w:rsidRDefault="00625D80">
      <w:pPr>
        <w:spacing w:before="3" w:line="22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5B49CC" w:rsidP="005B49CC">
      <w:pPr>
        <w:ind w:left="1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pacing w:val="1"/>
          <w:sz w:val="24"/>
          <w:szCs w:val="24"/>
        </w:rPr>
        <w:t>Faculty</w:t>
      </w:r>
      <w:r w:rsidR="006B6FD3" w:rsidRPr="009B13E0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="006B6FD3" w:rsidRPr="009B13E0">
        <w:rPr>
          <w:rFonts w:asciiTheme="majorBidi" w:hAnsiTheme="majorBidi" w:cstheme="majorBidi"/>
          <w:b/>
          <w:sz w:val="24"/>
          <w:szCs w:val="24"/>
        </w:rPr>
        <w:t>of</w:t>
      </w:r>
      <w:r w:rsidR="006B6FD3" w:rsidRPr="009B13E0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="006B6FD3" w:rsidRPr="009B13E0">
        <w:rPr>
          <w:rFonts w:asciiTheme="majorBidi" w:hAnsiTheme="majorBidi" w:cstheme="majorBidi"/>
          <w:b/>
          <w:sz w:val="24"/>
          <w:szCs w:val="24"/>
        </w:rPr>
        <w:t>A</w:t>
      </w:r>
      <w:r w:rsidR="006B6FD3" w:rsidRPr="009B13E0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="006B6FD3" w:rsidRPr="009B13E0">
        <w:rPr>
          <w:rFonts w:asciiTheme="majorBidi" w:hAnsiTheme="majorBidi" w:cstheme="majorBidi"/>
          <w:b/>
          <w:sz w:val="24"/>
          <w:szCs w:val="24"/>
        </w:rPr>
        <w:t>ts / U</w:t>
      </w:r>
      <w:r w:rsidR="006B6FD3" w:rsidRPr="009B13E0">
        <w:rPr>
          <w:rFonts w:asciiTheme="majorBidi" w:hAnsiTheme="majorBidi" w:cstheme="majorBidi"/>
          <w:b/>
          <w:spacing w:val="-2"/>
          <w:sz w:val="24"/>
          <w:szCs w:val="24"/>
        </w:rPr>
        <w:t>n</w:t>
      </w:r>
      <w:r w:rsidR="006B6FD3" w:rsidRPr="009B13E0">
        <w:rPr>
          <w:rFonts w:asciiTheme="majorBidi" w:hAnsiTheme="majorBidi" w:cstheme="majorBidi"/>
          <w:b/>
          <w:sz w:val="24"/>
          <w:szCs w:val="24"/>
        </w:rPr>
        <w:t>ive</w:t>
      </w:r>
      <w:r w:rsidR="006B6FD3" w:rsidRPr="009B13E0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="006B6FD3" w:rsidRPr="009B13E0">
        <w:rPr>
          <w:rFonts w:asciiTheme="majorBidi" w:hAnsiTheme="majorBidi" w:cstheme="majorBidi"/>
          <w:b/>
          <w:sz w:val="24"/>
          <w:szCs w:val="24"/>
        </w:rPr>
        <w:t>sity of</w:t>
      </w:r>
      <w:r w:rsidR="006B6FD3" w:rsidRPr="009B13E0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="006B6FD3" w:rsidRPr="009B13E0">
        <w:rPr>
          <w:rFonts w:asciiTheme="majorBidi" w:hAnsiTheme="majorBidi" w:cstheme="majorBidi"/>
          <w:b/>
          <w:sz w:val="24"/>
          <w:szCs w:val="24"/>
        </w:rPr>
        <w:t>Jo</w:t>
      </w:r>
      <w:r w:rsidR="006B6FD3" w:rsidRPr="009B13E0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="006B6FD3" w:rsidRPr="009B13E0">
        <w:rPr>
          <w:rFonts w:asciiTheme="majorBidi" w:hAnsiTheme="majorBidi" w:cstheme="majorBidi"/>
          <w:b/>
          <w:spacing w:val="1"/>
          <w:sz w:val="24"/>
          <w:szCs w:val="24"/>
        </w:rPr>
        <w:t>d</w:t>
      </w:r>
      <w:r w:rsidR="006B6FD3" w:rsidRPr="009B13E0">
        <w:rPr>
          <w:rFonts w:asciiTheme="majorBidi" w:hAnsiTheme="majorBidi" w:cstheme="majorBidi"/>
          <w:b/>
          <w:sz w:val="24"/>
          <w:szCs w:val="24"/>
        </w:rPr>
        <w:t>an</w:t>
      </w:r>
    </w:p>
    <w:p w:rsidR="00625D80" w:rsidRPr="009B13E0" w:rsidRDefault="006B6FD3" w:rsidP="00D536A2">
      <w:pPr>
        <w:spacing w:before="17"/>
        <w:ind w:left="22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i/>
          <w:color w:val="46A4F4"/>
          <w:spacing w:val="-3"/>
          <w:sz w:val="24"/>
          <w:szCs w:val="24"/>
        </w:rPr>
        <w:t>(</w:t>
      </w:r>
      <w:r w:rsidRPr="009B13E0">
        <w:rPr>
          <w:rFonts w:asciiTheme="majorBidi" w:hAnsiTheme="majorBidi" w:cstheme="majorBidi"/>
          <w:i/>
          <w:color w:val="46A4F4"/>
          <w:spacing w:val="2"/>
          <w:sz w:val="24"/>
          <w:szCs w:val="24"/>
        </w:rPr>
        <w:t>S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pte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m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b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r 2000 –</w:t>
      </w:r>
      <w:r w:rsidRPr="009B13E0">
        <w:rPr>
          <w:rFonts w:asciiTheme="majorBidi" w:hAnsiTheme="majorBidi" w:cstheme="majorBidi"/>
          <w:i/>
          <w:color w:val="46A4F4"/>
          <w:spacing w:val="2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J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an</w:t>
      </w:r>
      <w:r w:rsidRPr="009B13E0">
        <w:rPr>
          <w:rFonts w:asciiTheme="majorBidi" w:hAnsiTheme="majorBidi" w:cstheme="majorBidi"/>
          <w:i/>
          <w:color w:val="46A4F4"/>
          <w:spacing w:val="3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2004)</w:t>
      </w:r>
    </w:p>
    <w:p w:rsidR="00D536A2" w:rsidRPr="009B13E0" w:rsidRDefault="006B6FD3" w:rsidP="00D536A2">
      <w:pPr>
        <w:ind w:left="16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9B13E0">
        <w:rPr>
          <w:rFonts w:asciiTheme="majorBidi" w:hAnsiTheme="majorBidi" w:cstheme="majorBidi"/>
          <w:sz w:val="24"/>
          <w:szCs w:val="24"/>
        </w:rPr>
        <w:t>.A in E</w:t>
      </w:r>
      <w:r w:rsidRPr="009B13E0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9B13E0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9B13E0">
        <w:rPr>
          <w:rFonts w:asciiTheme="majorBidi" w:hAnsiTheme="majorBidi" w:cstheme="majorBidi"/>
          <w:sz w:val="24"/>
          <w:szCs w:val="24"/>
        </w:rPr>
        <w:t>l</w:t>
      </w:r>
      <w:r w:rsidRPr="009B13E0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sz w:val="24"/>
          <w:szCs w:val="24"/>
        </w:rPr>
        <w:t>sh</w:t>
      </w:r>
      <w:r w:rsidRPr="009B13E0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spacing w:val="-3"/>
          <w:sz w:val="24"/>
          <w:szCs w:val="24"/>
        </w:rPr>
        <w:t>L</w:t>
      </w:r>
      <w:r w:rsidRPr="009B13E0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9B13E0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9B13E0">
        <w:rPr>
          <w:rFonts w:asciiTheme="majorBidi" w:hAnsiTheme="majorBidi" w:cstheme="majorBidi"/>
          <w:sz w:val="24"/>
          <w:szCs w:val="24"/>
        </w:rPr>
        <w:t>u</w:t>
      </w:r>
      <w:r w:rsidRPr="009B13E0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9B13E0">
        <w:rPr>
          <w:rFonts w:asciiTheme="majorBidi" w:hAnsiTheme="majorBidi" w:cstheme="majorBidi"/>
          <w:sz w:val="24"/>
          <w:szCs w:val="24"/>
        </w:rPr>
        <w:t>ge</w:t>
      </w:r>
      <w:r w:rsidRPr="009B13E0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sz w:val="24"/>
          <w:szCs w:val="24"/>
        </w:rPr>
        <w:t>nd</w:t>
      </w:r>
      <w:r w:rsidRPr="009B13E0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spacing w:val="-5"/>
          <w:sz w:val="24"/>
          <w:szCs w:val="24"/>
        </w:rPr>
        <w:t>L</w:t>
      </w:r>
      <w:r w:rsidRPr="009B13E0">
        <w:rPr>
          <w:rFonts w:asciiTheme="majorBidi" w:hAnsiTheme="majorBidi" w:cstheme="majorBidi"/>
          <w:sz w:val="24"/>
          <w:szCs w:val="24"/>
        </w:rPr>
        <w:t>i</w:t>
      </w:r>
      <w:r w:rsidRPr="009B13E0">
        <w:rPr>
          <w:rFonts w:asciiTheme="majorBidi" w:hAnsiTheme="majorBidi" w:cstheme="majorBidi"/>
          <w:spacing w:val="1"/>
          <w:sz w:val="24"/>
          <w:szCs w:val="24"/>
        </w:rPr>
        <w:t>te</w:t>
      </w:r>
      <w:r w:rsidRPr="009B13E0">
        <w:rPr>
          <w:rFonts w:asciiTheme="majorBidi" w:hAnsiTheme="majorBidi" w:cstheme="majorBidi"/>
          <w:sz w:val="24"/>
          <w:szCs w:val="24"/>
        </w:rPr>
        <w:t>r</w:t>
      </w:r>
      <w:r w:rsidRPr="009B13E0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9B13E0">
        <w:rPr>
          <w:rFonts w:asciiTheme="majorBidi" w:hAnsiTheme="majorBidi" w:cstheme="majorBidi"/>
          <w:sz w:val="24"/>
          <w:szCs w:val="24"/>
        </w:rPr>
        <w:t>tu</w:t>
      </w:r>
      <w:r w:rsidRPr="009B13E0">
        <w:rPr>
          <w:rFonts w:asciiTheme="majorBidi" w:hAnsiTheme="majorBidi" w:cstheme="majorBidi"/>
          <w:spacing w:val="2"/>
          <w:sz w:val="24"/>
          <w:szCs w:val="24"/>
        </w:rPr>
        <w:t>r</w:t>
      </w:r>
      <w:r w:rsidRPr="009B13E0">
        <w:rPr>
          <w:rFonts w:asciiTheme="majorBidi" w:hAnsiTheme="majorBidi" w:cstheme="majorBidi"/>
          <w:sz w:val="24"/>
          <w:szCs w:val="24"/>
        </w:rPr>
        <w:t>e</w:t>
      </w:r>
    </w:p>
    <w:p w:rsidR="00625D80" w:rsidRPr="009B13E0" w:rsidRDefault="006B6FD3" w:rsidP="00D536A2">
      <w:pPr>
        <w:ind w:left="16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sz w:val="24"/>
          <w:szCs w:val="24"/>
        </w:rPr>
        <w:t>3.83 / 4 G</w:t>
      </w:r>
      <w:r w:rsidRPr="009B13E0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9B13E0">
        <w:rPr>
          <w:rFonts w:asciiTheme="majorBidi" w:hAnsiTheme="majorBidi" w:cstheme="majorBidi"/>
          <w:sz w:val="24"/>
          <w:szCs w:val="24"/>
        </w:rPr>
        <w:t xml:space="preserve">A </w:t>
      </w:r>
      <w:r w:rsidRPr="009B13E0">
        <w:rPr>
          <w:rFonts w:asciiTheme="majorBidi" w:hAnsiTheme="majorBidi" w:cstheme="majorBidi"/>
          <w:spacing w:val="-1"/>
          <w:sz w:val="24"/>
          <w:szCs w:val="24"/>
        </w:rPr>
        <w:t>(</w:t>
      </w:r>
      <w:r w:rsidRPr="009B13E0">
        <w:rPr>
          <w:rFonts w:asciiTheme="majorBidi" w:hAnsiTheme="majorBidi" w:cstheme="majorBidi"/>
          <w:sz w:val="24"/>
          <w:szCs w:val="24"/>
        </w:rPr>
        <w:t>E</w:t>
      </w:r>
      <w:r w:rsidRPr="009B13E0">
        <w:rPr>
          <w:rFonts w:asciiTheme="majorBidi" w:hAnsiTheme="majorBidi" w:cstheme="majorBidi"/>
          <w:spacing w:val="2"/>
          <w:sz w:val="24"/>
          <w:szCs w:val="24"/>
        </w:rPr>
        <w:t>x</w:t>
      </w:r>
      <w:r w:rsidRPr="009B13E0">
        <w:rPr>
          <w:rFonts w:asciiTheme="majorBidi" w:hAnsiTheme="majorBidi" w:cstheme="majorBidi"/>
          <w:spacing w:val="-1"/>
          <w:sz w:val="24"/>
          <w:szCs w:val="24"/>
        </w:rPr>
        <w:t>ce</w:t>
      </w:r>
      <w:r w:rsidRPr="009B13E0">
        <w:rPr>
          <w:rFonts w:asciiTheme="majorBidi" w:hAnsiTheme="majorBidi" w:cstheme="majorBidi"/>
          <w:sz w:val="24"/>
          <w:szCs w:val="24"/>
        </w:rPr>
        <w:t>l</w:t>
      </w:r>
      <w:r w:rsidRPr="009B13E0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9B13E0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sz w:val="24"/>
          <w:szCs w:val="24"/>
        </w:rPr>
        <w:t>nt)</w:t>
      </w:r>
    </w:p>
    <w:p w:rsidR="00625D80" w:rsidRPr="009B13E0" w:rsidRDefault="00625D80">
      <w:pPr>
        <w:spacing w:before="2" w:line="20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B6FD3">
      <w:pPr>
        <w:ind w:left="16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b/>
          <w:sz w:val="24"/>
          <w:szCs w:val="24"/>
        </w:rPr>
        <w:t>Ein</w:t>
      </w:r>
      <w:r w:rsidRPr="009B13E0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sz w:val="24"/>
          <w:szCs w:val="24"/>
        </w:rPr>
        <w:t>Jaloot Al</w:t>
      </w:r>
      <w:r w:rsidRPr="009B13E0">
        <w:rPr>
          <w:rFonts w:asciiTheme="majorBidi" w:hAnsiTheme="majorBidi" w:cstheme="majorBidi"/>
          <w:b/>
          <w:spacing w:val="-1"/>
          <w:sz w:val="24"/>
          <w:szCs w:val="24"/>
        </w:rPr>
        <w:t>-</w:t>
      </w:r>
      <w:r w:rsidRPr="009B13E0">
        <w:rPr>
          <w:rFonts w:asciiTheme="majorBidi" w:hAnsiTheme="majorBidi" w:cstheme="majorBidi"/>
          <w:b/>
          <w:spacing w:val="1"/>
          <w:sz w:val="24"/>
          <w:szCs w:val="24"/>
        </w:rPr>
        <w:t>Sh</w:t>
      </w:r>
      <w:r w:rsidRPr="009B13E0">
        <w:rPr>
          <w:rFonts w:asciiTheme="majorBidi" w:hAnsiTheme="majorBidi" w:cstheme="majorBidi"/>
          <w:b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9B13E0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b/>
          <w:sz w:val="24"/>
          <w:szCs w:val="24"/>
        </w:rPr>
        <w:t>lah</w:t>
      </w:r>
      <w:r w:rsidRPr="009B13E0">
        <w:rPr>
          <w:rFonts w:asciiTheme="majorBidi" w:hAnsiTheme="majorBidi" w:cstheme="majorBidi"/>
          <w:b/>
          <w:spacing w:val="1"/>
          <w:sz w:val="24"/>
          <w:szCs w:val="24"/>
        </w:rPr>
        <w:t xml:space="preserve"> S</w:t>
      </w:r>
      <w:r w:rsidRPr="009B13E0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9B13E0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9B13E0">
        <w:rPr>
          <w:rFonts w:asciiTheme="majorBidi" w:hAnsiTheme="majorBidi" w:cstheme="majorBidi"/>
          <w:b/>
          <w:sz w:val="24"/>
          <w:szCs w:val="24"/>
        </w:rPr>
        <w:t>ool</w:t>
      </w:r>
    </w:p>
    <w:p w:rsidR="00625D80" w:rsidRPr="009B13E0" w:rsidRDefault="006B6FD3">
      <w:pPr>
        <w:spacing w:before="17"/>
        <w:ind w:left="16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i/>
          <w:color w:val="46A4F4"/>
          <w:spacing w:val="-3"/>
          <w:sz w:val="24"/>
          <w:szCs w:val="24"/>
        </w:rPr>
        <w:t>(</w:t>
      </w:r>
      <w:r w:rsidRPr="009B13E0">
        <w:rPr>
          <w:rFonts w:asciiTheme="majorBidi" w:hAnsiTheme="majorBidi" w:cstheme="majorBidi"/>
          <w:i/>
          <w:color w:val="46A4F4"/>
          <w:spacing w:val="2"/>
          <w:sz w:val="24"/>
          <w:szCs w:val="24"/>
        </w:rPr>
        <w:t>S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pte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m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b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 xml:space="preserve">r 1999 </w:t>
      </w:r>
      <w:r w:rsidRPr="009B13E0">
        <w:rPr>
          <w:rFonts w:asciiTheme="majorBidi" w:hAnsiTheme="majorBidi" w:cstheme="majorBidi"/>
          <w:i/>
          <w:color w:val="46A4F4"/>
          <w:spacing w:val="2"/>
          <w:sz w:val="24"/>
          <w:szCs w:val="24"/>
        </w:rPr>
        <w:t>–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J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 xml:space="preserve">uly </w:t>
      </w:r>
      <w:r w:rsidRPr="009B13E0">
        <w:rPr>
          <w:rFonts w:asciiTheme="majorBidi" w:hAnsiTheme="majorBidi" w:cstheme="majorBidi"/>
          <w:i/>
          <w:color w:val="46A4F4"/>
          <w:spacing w:val="2"/>
          <w:sz w:val="24"/>
          <w:szCs w:val="24"/>
        </w:rPr>
        <w:t>2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000)</w:t>
      </w:r>
    </w:p>
    <w:p w:rsidR="00625D80" w:rsidRPr="009B13E0" w:rsidRDefault="006B6FD3">
      <w:pPr>
        <w:ind w:left="16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B13E0">
        <w:rPr>
          <w:rFonts w:asciiTheme="majorBidi" w:hAnsiTheme="majorBidi" w:cstheme="majorBidi"/>
          <w:color w:val="000000" w:themeColor="text1"/>
          <w:sz w:val="24"/>
          <w:szCs w:val="24"/>
        </w:rPr>
        <w:t>Hi</w:t>
      </w:r>
      <w:r w:rsidRPr="009B13E0">
        <w:rPr>
          <w:rFonts w:asciiTheme="majorBidi" w:hAnsiTheme="majorBidi" w:cstheme="majorBidi"/>
          <w:color w:val="000000" w:themeColor="text1"/>
          <w:spacing w:val="-2"/>
          <w:sz w:val="24"/>
          <w:szCs w:val="24"/>
        </w:rPr>
        <w:t>g</w:t>
      </w:r>
      <w:r w:rsidRPr="009B13E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 </w:t>
      </w:r>
      <w:r w:rsidRPr="009B13E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>S</w:t>
      </w:r>
      <w:r w:rsidRPr="009B13E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c</w:t>
      </w:r>
      <w:r w:rsidRPr="009B13E0">
        <w:rPr>
          <w:rFonts w:asciiTheme="majorBidi" w:hAnsiTheme="majorBidi" w:cstheme="majorBidi"/>
          <w:color w:val="000000" w:themeColor="text1"/>
          <w:sz w:val="24"/>
          <w:szCs w:val="24"/>
        </w:rPr>
        <w:t>hool</w:t>
      </w:r>
      <w:r w:rsidRPr="009B13E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000000" w:themeColor="text1"/>
          <w:sz w:val="24"/>
          <w:szCs w:val="24"/>
        </w:rPr>
        <w:t>–</w:t>
      </w:r>
      <w:r w:rsidRPr="009B13E0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000000" w:themeColor="text1"/>
          <w:spacing w:val="-3"/>
          <w:sz w:val="24"/>
          <w:szCs w:val="24"/>
        </w:rPr>
        <w:t>L</w:t>
      </w:r>
      <w:r w:rsidRPr="009B13E0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>t</w:t>
      </w:r>
      <w:r w:rsidRPr="009B13E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000000" w:themeColor="text1"/>
          <w:spacing w:val="4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000000" w:themeColor="text1"/>
          <w:sz w:val="24"/>
          <w:szCs w:val="24"/>
        </w:rPr>
        <w:t>y</w:t>
      </w:r>
      <w:r w:rsidRPr="009B13E0">
        <w:rPr>
          <w:rFonts w:asciiTheme="majorBidi" w:hAnsiTheme="majorBidi" w:cstheme="majorBidi"/>
          <w:color w:val="000000" w:themeColor="text1"/>
          <w:spacing w:val="-3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>S</w:t>
      </w:r>
      <w:r w:rsidRPr="009B13E0">
        <w:rPr>
          <w:rFonts w:asciiTheme="majorBidi" w:hAnsiTheme="majorBidi" w:cstheme="majorBidi"/>
          <w:color w:val="000000" w:themeColor="text1"/>
          <w:sz w:val="24"/>
          <w:szCs w:val="24"/>
        </w:rPr>
        <w:t>tr</w:t>
      </w:r>
      <w:r w:rsidRPr="009B13E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ea</w:t>
      </w:r>
      <w:r w:rsidRPr="009B13E0">
        <w:rPr>
          <w:rFonts w:asciiTheme="majorBidi" w:hAnsiTheme="majorBidi" w:cstheme="majorBidi"/>
          <w:color w:val="000000" w:themeColor="text1"/>
          <w:sz w:val="24"/>
          <w:szCs w:val="24"/>
        </w:rPr>
        <w:t>m</w:t>
      </w:r>
    </w:p>
    <w:p w:rsidR="00625D80" w:rsidRDefault="006B6FD3" w:rsidP="00D536A2">
      <w:pPr>
        <w:spacing w:before="2"/>
        <w:ind w:firstLine="16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color w:val="000000" w:themeColor="text1"/>
          <w:sz w:val="24"/>
          <w:szCs w:val="24"/>
        </w:rPr>
        <w:t>9</w:t>
      </w:r>
      <w:r w:rsidRPr="009B13E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0</w:t>
      </w:r>
      <w:r w:rsidRPr="009B13E0">
        <w:rPr>
          <w:rFonts w:asciiTheme="majorBidi" w:hAnsiTheme="majorBidi" w:cstheme="majorBidi"/>
          <w:color w:val="000000" w:themeColor="text1"/>
          <w:sz w:val="24"/>
          <w:szCs w:val="24"/>
        </w:rPr>
        <w:t>.2</w:t>
      </w:r>
      <w:r w:rsidR="00D536A2" w:rsidRPr="009B13E0">
        <w:rPr>
          <w:rFonts w:asciiTheme="majorBidi" w:hAnsiTheme="majorBidi" w:cstheme="majorBidi"/>
          <w:sz w:val="24"/>
          <w:szCs w:val="24"/>
        </w:rPr>
        <w:t xml:space="preserve"> (Excellent)</w:t>
      </w:r>
    </w:p>
    <w:p w:rsidR="00995B24" w:rsidRDefault="00995B24" w:rsidP="00D536A2">
      <w:pPr>
        <w:spacing w:before="2"/>
        <w:ind w:firstLine="160"/>
        <w:rPr>
          <w:rFonts w:asciiTheme="majorBidi" w:hAnsiTheme="majorBidi" w:cstheme="majorBidi"/>
          <w:sz w:val="24"/>
          <w:szCs w:val="24"/>
        </w:rPr>
      </w:pPr>
    </w:p>
    <w:p w:rsidR="00995B24" w:rsidRDefault="00995B24" w:rsidP="00056167">
      <w:pPr>
        <w:spacing w:line="260" w:lineRule="exact"/>
        <w:rPr>
          <w:rFonts w:asciiTheme="majorBidi" w:hAnsiTheme="majorBidi" w:cstheme="majorBidi"/>
          <w:b/>
          <w:bCs/>
          <w:sz w:val="24"/>
          <w:szCs w:val="24"/>
        </w:rPr>
      </w:pPr>
    </w:p>
    <w:p w:rsidR="00995B24" w:rsidRPr="009B13E0" w:rsidRDefault="00CD71E9" w:rsidP="00995B24">
      <w:pPr>
        <w:spacing w:line="260" w:lineRule="exact"/>
        <w:ind w:left="1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pict>
          <v:group id="_x0000_s1039" style="position:absolute;left:0;text-align:left;margin-left:1in;margin-top:22.95pt;width:451.3pt;height:0;z-index:-251652608;mso-position-horizontal-relative:page" coordorigin="1440,459" coordsize="9026,0">
            <v:shape id="_x0000_s1040" style="position:absolute;left:1440;top:459;width:9026;height:0" coordorigin="1440,459" coordsize="9026,0" path="m1440,459r9026,e" filled="f" strokecolor="#589ad1" strokeweight="4.05pt">
              <v:path arrowok="t"/>
            </v:shape>
            <w10:wrap anchorx="page"/>
          </v:group>
        </w:pict>
      </w:r>
      <w:r w:rsidR="00056167">
        <w:rPr>
          <w:rFonts w:asciiTheme="majorBidi" w:hAnsiTheme="majorBidi" w:cstheme="majorBidi"/>
          <w:b/>
          <w:bCs/>
          <w:sz w:val="24"/>
          <w:szCs w:val="24"/>
        </w:rPr>
        <w:t>Fellowships</w:t>
      </w:r>
    </w:p>
    <w:p w:rsidR="00995B24" w:rsidRPr="009B13E0" w:rsidRDefault="00995B24" w:rsidP="00995B24">
      <w:pPr>
        <w:spacing w:before="1" w:line="120" w:lineRule="exact"/>
        <w:rPr>
          <w:rFonts w:asciiTheme="majorBidi" w:hAnsiTheme="majorBidi" w:cstheme="majorBidi"/>
          <w:sz w:val="24"/>
          <w:szCs w:val="24"/>
        </w:rPr>
      </w:pPr>
    </w:p>
    <w:p w:rsidR="00995B24" w:rsidRPr="009B13E0" w:rsidRDefault="00995B24" w:rsidP="000561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95B24" w:rsidRDefault="00995B24" w:rsidP="0005616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Received </w:t>
      </w:r>
      <w:r w:rsidR="00056167">
        <w:rPr>
          <w:rFonts w:asciiTheme="majorBidi" w:hAnsiTheme="majorBidi" w:cstheme="majorBidi"/>
          <w:sz w:val="24"/>
          <w:szCs w:val="24"/>
        </w:rPr>
        <w:t>the</w:t>
      </w:r>
      <w:r w:rsidR="00760B06">
        <w:rPr>
          <w:rFonts w:asciiTheme="majorBidi" w:hAnsiTheme="majorBidi" w:cstheme="majorBidi"/>
          <w:sz w:val="24"/>
          <w:szCs w:val="24"/>
        </w:rPr>
        <w:t xml:space="preserve"> fellowship offered by the</w:t>
      </w:r>
      <w:r w:rsidR="00056167">
        <w:rPr>
          <w:rFonts w:asciiTheme="majorBidi" w:hAnsiTheme="majorBidi" w:cstheme="majorBidi"/>
          <w:sz w:val="24"/>
          <w:szCs w:val="24"/>
        </w:rPr>
        <w:t xml:space="preserve"> Ryoichi Sasakawa Young Leaders Fellowship Fund (</w:t>
      </w:r>
      <w:r>
        <w:rPr>
          <w:rFonts w:asciiTheme="majorBidi" w:hAnsiTheme="majorBidi" w:cstheme="majorBidi"/>
          <w:sz w:val="24"/>
          <w:szCs w:val="24"/>
        </w:rPr>
        <w:t>Sylff</w:t>
      </w:r>
      <w:r w:rsidR="00056167">
        <w:rPr>
          <w:rFonts w:asciiTheme="majorBidi" w:hAnsiTheme="majorBidi" w:cstheme="majorBidi"/>
          <w:sz w:val="24"/>
          <w:szCs w:val="24"/>
        </w:rPr>
        <w:t xml:space="preserve">) Program, which is </w:t>
      </w:r>
      <w:r w:rsidRPr="00056167">
        <w:rPr>
          <w:rFonts w:asciiTheme="majorBidi" w:hAnsiTheme="majorBidi" w:cstheme="majorBidi"/>
          <w:sz w:val="24"/>
          <w:szCs w:val="24"/>
        </w:rPr>
        <w:t>funded by N</w:t>
      </w:r>
      <w:r w:rsidR="00056167" w:rsidRPr="00056167">
        <w:rPr>
          <w:rFonts w:asciiTheme="majorBidi" w:hAnsiTheme="majorBidi" w:cstheme="majorBidi"/>
          <w:sz w:val="24"/>
          <w:szCs w:val="24"/>
        </w:rPr>
        <w:t>ippon Foundation</w:t>
      </w:r>
      <w:r w:rsidR="00056167">
        <w:rPr>
          <w:rFonts w:asciiTheme="majorBidi" w:hAnsiTheme="majorBidi" w:cstheme="majorBidi"/>
          <w:sz w:val="24"/>
          <w:szCs w:val="24"/>
        </w:rPr>
        <w:t xml:space="preserve"> in Japan (both </w:t>
      </w:r>
      <w:r w:rsidR="00056167" w:rsidRPr="00056167">
        <w:rPr>
          <w:rFonts w:asciiTheme="majorBidi" w:hAnsiTheme="majorBidi" w:cstheme="majorBidi"/>
          <w:sz w:val="24"/>
          <w:szCs w:val="24"/>
        </w:rPr>
        <w:t xml:space="preserve">in </w:t>
      </w:r>
      <w:r w:rsidR="00056167">
        <w:rPr>
          <w:rFonts w:asciiTheme="majorBidi" w:hAnsiTheme="majorBidi" w:cstheme="majorBidi"/>
          <w:sz w:val="24"/>
          <w:szCs w:val="24"/>
        </w:rPr>
        <w:t xml:space="preserve">my </w:t>
      </w:r>
      <w:r w:rsidR="00056167" w:rsidRPr="00056167">
        <w:rPr>
          <w:rFonts w:asciiTheme="majorBidi" w:hAnsiTheme="majorBidi" w:cstheme="majorBidi"/>
          <w:sz w:val="24"/>
          <w:szCs w:val="24"/>
        </w:rPr>
        <w:t>MA</w:t>
      </w:r>
      <w:r w:rsidR="00056167">
        <w:rPr>
          <w:rFonts w:asciiTheme="majorBidi" w:hAnsiTheme="majorBidi" w:cstheme="majorBidi"/>
          <w:sz w:val="24"/>
          <w:szCs w:val="24"/>
        </w:rPr>
        <w:t xml:space="preserve"> in 2016</w:t>
      </w:r>
      <w:r w:rsidR="00056167" w:rsidRPr="00056167">
        <w:rPr>
          <w:rFonts w:asciiTheme="majorBidi" w:hAnsiTheme="majorBidi" w:cstheme="majorBidi"/>
          <w:sz w:val="24"/>
          <w:szCs w:val="24"/>
        </w:rPr>
        <w:t xml:space="preserve"> and </w:t>
      </w:r>
      <w:r w:rsidR="00056167">
        <w:rPr>
          <w:rFonts w:asciiTheme="majorBidi" w:hAnsiTheme="majorBidi" w:cstheme="majorBidi"/>
          <w:sz w:val="24"/>
          <w:szCs w:val="24"/>
        </w:rPr>
        <w:t xml:space="preserve">my </w:t>
      </w:r>
      <w:r w:rsidR="00056167" w:rsidRPr="00056167">
        <w:rPr>
          <w:rFonts w:asciiTheme="majorBidi" w:hAnsiTheme="majorBidi" w:cstheme="majorBidi"/>
          <w:sz w:val="24"/>
          <w:szCs w:val="24"/>
        </w:rPr>
        <w:t>PhD</w:t>
      </w:r>
      <w:r w:rsidR="00056167">
        <w:rPr>
          <w:rFonts w:asciiTheme="majorBidi" w:hAnsiTheme="majorBidi" w:cstheme="majorBidi"/>
          <w:sz w:val="24"/>
          <w:szCs w:val="24"/>
        </w:rPr>
        <w:t xml:space="preserve"> in 2020).</w:t>
      </w:r>
    </w:p>
    <w:p w:rsidR="00056167" w:rsidRPr="00056167" w:rsidRDefault="00056167" w:rsidP="00056167">
      <w:pPr>
        <w:pStyle w:val="ListParagraph"/>
        <w:spacing w:line="360" w:lineRule="auto"/>
        <w:ind w:left="520"/>
        <w:rPr>
          <w:rFonts w:asciiTheme="majorBidi" w:hAnsiTheme="majorBidi" w:cstheme="majorBidi"/>
          <w:sz w:val="24"/>
          <w:szCs w:val="24"/>
        </w:rPr>
      </w:pPr>
    </w:p>
    <w:p w:rsidR="00056167" w:rsidRPr="009B13E0" w:rsidRDefault="00F82E96" w:rsidP="0005616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My </w:t>
      </w:r>
      <w:r w:rsidR="00056167">
        <w:rPr>
          <w:rFonts w:asciiTheme="majorBidi" w:hAnsiTheme="majorBidi" w:cstheme="majorBidi"/>
          <w:sz w:val="24"/>
          <w:szCs w:val="24"/>
        </w:rPr>
        <w:t xml:space="preserve">Sylff Personal Page: </w:t>
      </w:r>
      <w:hyperlink r:id="rId11" w:history="1">
        <w:r w:rsidR="00056167">
          <w:rPr>
            <w:rStyle w:val="Hyperlink"/>
            <w:rFonts w:eastAsiaTheme="majorEastAsia"/>
          </w:rPr>
          <w:t>https://www.sylff.org/fellows/amal-a-al-khayyat/</w:t>
        </w:r>
      </w:hyperlink>
    </w:p>
    <w:p w:rsidR="00625D80" w:rsidRPr="009B13E0" w:rsidRDefault="00625D80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25D80">
      <w:pPr>
        <w:spacing w:before="19" w:line="26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CD71E9" w:rsidP="00286A97">
      <w:pPr>
        <w:spacing w:line="260" w:lineRule="exact"/>
        <w:ind w:left="1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pict>
          <v:group id="_x0000_s1028" style="position:absolute;left:0;text-align:left;margin-left:1in;margin-top:22.95pt;width:451.3pt;height:0;z-index:-251657728;mso-position-horizontal-relative:page" coordorigin="1440,459" coordsize="9026,0">
            <v:shape id="_x0000_s1029" style="position:absolute;left:1440;top:459;width:9026;height:0" coordorigin="1440,459" coordsize="9026,0" path="m1440,459r9026,e" filled="f" strokecolor="#589ad1" strokeweight="4.05pt">
              <v:path arrowok="t"/>
            </v:shape>
            <w10:wrap anchorx="page"/>
          </v:group>
        </w:pict>
      </w:r>
      <w:r w:rsidR="00286A97" w:rsidRPr="009B13E0">
        <w:rPr>
          <w:rFonts w:asciiTheme="majorBidi" w:hAnsiTheme="majorBidi" w:cstheme="majorBidi"/>
          <w:b/>
          <w:bCs/>
          <w:sz w:val="24"/>
          <w:szCs w:val="24"/>
        </w:rPr>
        <w:t xml:space="preserve">Conferences </w:t>
      </w:r>
    </w:p>
    <w:p w:rsidR="00625D80" w:rsidRPr="009B13E0" w:rsidRDefault="00625D80">
      <w:pPr>
        <w:spacing w:before="1" w:line="120" w:lineRule="exact"/>
        <w:rPr>
          <w:rFonts w:asciiTheme="majorBidi" w:hAnsiTheme="majorBidi" w:cstheme="majorBidi"/>
          <w:sz w:val="24"/>
          <w:szCs w:val="24"/>
        </w:rPr>
      </w:pPr>
    </w:p>
    <w:p w:rsidR="00286A97" w:rsidRPr="009B13E0" w:rsidRDefault="00286A97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625D80" w:rsidRDefault="00286A97" w:rsidP="009A3CD2">
      <w:pPr>
        <w:spacing w:line="200" w:lineRule="exact"/>
        <w:rPr>
          <w:rFonts w:asciiTheme="majorBidi" w:hAnsiTheme="majorBidi" w:cstheme="majorBidi"/>
          <w:sz w:val="24"/>
          <w:szCs w:val="24"/>
        </w:rPr>
      </w:pPr>
      <w:r w:rsidRPr="004C6FC0">
        <w:rPr>
          <w:rFonts w:asciiTheme="majorBidi" w:hAnsiTheme="majorBidi" w:cstheme="majorBidi"/>
          <w:sz w:val="24"/>
          <w:szCs w:val="24"/>
        </w:rPr>
        <w:t>I present</w:t>
      </w:r>
      <w:r w:rsidR="002557D2" w:rsidRPr="004C6FC0">
        <w:rPr>
          <w:rFonts w:asciiTheme="majorBidi" w:hAnsiTheme="majorBidi" w:cstheme="majorBidi"/>
          <w:sz w:val="24"/>
          <w:szCs w:val="24"/>
        </w:rPr>
        <w:t>ed</w:t>
      </w:r>
      <w:r w:rsidRPr="004C6FC0">
        <w:rPr>
          <w:rFonts w:asciiTheme="majorBidi" w:hAnsiTheme="majorBidi" w:cstheme="majorBidi"/>
          <w:sz w:val="24"/>
          <w:szCs w:val="24"/>
        </w:rPr>
        <w:t xml:space="preserve"> </w:t>
      </w:r>
      <w:r w:rsidR="009A3CD2">
        <w:rPr>
          <w:rFonts w:asciiTheme="majorBidi" w:hAnsiTheme="majorBidi" w:cstheme="majorBidi"/>
          <w:sz w:val="24"/>
          <w:szCs w:val="24"/>
        </w:rPr>
        <w:t>papers</w:t>
      </w:r>
      <w:r w:rsidR="00E46284" w:rsidRPr="004C6FC0">
        <w:rPr>
          <w:rFonts w:asciiTheme="majorBidi" w:hAnsiTheme="majorBidi" w:cstheme="majorBidi"/>
          <w:sz w:val="24"/>
          <w:szCs w:val="24"/>
        </w:rPr>
        <w:t xml:space="preserve"> at the following conferences:</w:t>
      </w:r>
    </w:p>
    <w:p w:rsidR="004C6FC0" w:rsidRPr="004C6FC0" w:rsidRDefault="004C6FC0" w:rsidP="004C6FC0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2557D2" w:rsidRPr="009B13E0" w:rsidRDefault="002557D2" w:rsidP="002557D2">
      <w:pPr>
        <w:spacing w:line="200" w:lineRule="exact"/>
        <w:ind w:firstLine="160"/>
        <w:rPr>
          <w:rFonts w:asciiTheme="majorBidi" w:hAnsiTheme="majorBidi" w:cstheme="majorBidi"/>
          <w:sz w:val="24"/>
          <w:szCs w:val="24"/>
        </w:rPr>
      </w:pPr>
    </w:p>
    <w:p w:rsidR="00286A97" w:rsidRPr="004C6FC0" w:rsidRDefault="002557D2" w:rsidP="004C6FC0">
      <w:pPr>
        <w:pStyle w:val="ListParagraph"/>
        <w:numPr>
          <w:ilvl w:val="0"/>
          <w:numId w:val="13"/>
        </w:numPr>
        <w:spacing w:line="200" w:lineRule="exact"/>
        <w:rPr>
          <w:rFonts w:asciiTheme="majorBidi" w:hAnsiTheme="majorBidi" w:cstheme="majorBidi"/>
          <w:sz w:val="24"/>
          <w:szCs w:val="24"/>
        </w:rPr>
      </w:pPr>
      <w:r w:rsidRPr="004C6FC0">
        <w:rPr>
          <w:rFonts w:asciiTheme="majorBidi" w:hAnsiTheme="majorBidi" w:cstheme="majorBidi"/>
          <w:sz w:val="24"/>
          <w:szCs w:val="24"/>
        </w:rPr>
        <w:t>"Cultural Dialogue in Linguistics, Literature, and Translation"</w:t>
      </w:r>
    </w:p>
    <w:p w:rsidR="00D536A2" w:rsidRPr="009B13E0" w:rsidRDefault="00D536A2" w:rsidP="002557D2">
      <w:pPr>
        <w:spacing w:line="200" w:lineRule="exact"/>
        <w:ind w:left="160"/>
        <w:rPr>
          <w:rFonts w:asciiTheme="majorBidi" w:hAnsiTheme="majorBidi" w:cstheme="majorBidi"/>
          <w:sz w:val="24"/>
          <w:szCs w:val="24"/>
        </w:rPr>
      </w:pPr>
    </w:p>
    <w:p w:rsidR="002557D2" w:rsidRPr="009B13E0" w:rsidRDefault="002557D2" w:rsidP="002557D2">
      <w:pPr>
        <w:spacing w:line="200" w:lineRule="exact"/>
        <w:ind w:left="16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sz w:val="24"/>
          <w:szCs w:val="24"/>
        </w:rPr>
        <w:t>November 14-15, 2018</w:t>
      </w:r>
    </w:p>
    <w:p w:rsidR="00D536A2" w:rsidRPr="009B13E0" w:rsidRDefault="00D536A2" w:rsidP="002557D2">
      <w:pPr>
        <w:spacing w:line="200" w:lineRule="exact"/>
        <w:ind w:left="160"/>
        <w:rPr>
          <w:rFonts w:asciiTheme="majorBidi" w:hAnsiTheme="majorBidi" w:cstheme="majorBidi"/>
          <w:sz w:val="24"/>
          <w:szCs w:val="24"/>
        </w:rPr>
      </w:pPr>
    </w:p>
    <w:p w:rsidR="002557D2" w:rsidRDefault="002557D2" w:rsidP="002557D2">
      <w:pPr>
        <w:spacing w:line="200" w:lineRule="exact"/>
        <w:ind w:left="16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sz w:val="24"/>
          <w:szCs w:val="24"/>
        </w:rPr>
        <w:t>Zarqa University, Zarqa, Jordan</w:t>
      </w:r>
    </w:p>
    <w:p w:rsidR="004C6FC0" w:rsidRDefault="004C6FC0" w:rsidP="004C6FC0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286A97" w:rsidRPr="004C6FC0" w:rsidRDefault="00E46284" w:rsidP="004C6FC0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C6FC0">
        <w:rPr>
          <w:rFonts w:asciiTheme="majorBidi" w:hAnsiTheme="majorBidi" w:cstheme="majorBidi"/>
          <w:sz w:val="24"/>
          <w:szCs w:val="24"/>
        </w:rPr>
        <w:t>"Online International Symposium on Insights and Challenges in Linguistics, Translation and Literature</w:t>
      </w:r>
      <w:r w:rsidR="004C6FC0" w:rsidRPr="004C6FC0">
        <w:rPr>
          <w:rFonts w:asciiTheme="majorBidi" w:hAnsiTheme="majorBidi" w:cstheme="majorBidi"/>
          <w:sz w:val="24"/>
          <w:szCs w:val="24"/>
        </w:rPr>
        <w:t>"</w:t>
      </w:r>
    </w:p>
    <w:p w:rsidR="004C6FC0" w:rsidRDefault="004C6FC0" w:rsidP="004C6FC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4C6FC0">
        <w:rPr>
          <w:rFonts w:asciiTheme="majorBidi" w:hAnsiTheme="majorBidi" w:cstheme="majorBidi"/>
          <w:sz w:val="24"/>
          <w:szCs w:val="24"/>
        </w:rPr>
        <w:t>March</w:t>
      </w:r>
      <w:r>
        <w:rPr>
          <w:rFonts w:asciiTheme="majorBidi" w:hAnsiTheme="majorBidi" w:cstheme="majorBidi"/>
          <w:sz w:val="24"/>
          <w:szCs w:val="24"/>
        </w:rPr>
        <w:t xml:space="preserve"> 24-25, 2021</w:t>
      </w:r>
    </w:p>
    <w:p w:rsidR="004C6FC0" w:rsidRPr="004C6FC0" w:rsidRDefault="004C6FC0" w:rsidP="004C6FC0">
      <w:pPr>
        <w:spacing w:line="360" w:lineRule="auto"/>
        <w:ind w:firstLine="1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Applied Science University, Jordan</w:t>
      </w:r>
    </w:p>
    <w:p w:rsidR="00625D80" w:rsidRDefault="00625D80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9A3CD2" w:rsidRDefault="009A3CD2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9A3CD2" w:rsidRPr="009B13E0" w:rsidRDefault="009A3CD2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25D80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25D80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CD71E9" w:rsidP="009F0BC0">
      <w:pPr>
        <w:spacing w:line="260" w:lineRule="exact"/>
        <w:ind w:left="1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pict>
          <v:group id="_x0000_s1026" style="position:absolute;left:0;text-align:left;margin-left:1in;margin-top:23.1pt;width:451.3pt;height:0;z-index:-251656704;mso-position-horizontal-relative:page" coordorigin="1440,462" coordsize="9026,0">
            <v:shape id="_x0000_s1027" style="position:absolute;left:1440;top:462;width:9026;height:0" coordorigin="1440,462" coordsize="9026,0" path="m1440,462r9026,e" filled="f" strokecolor="#589ad1" strokeweight="4.05pt">
              <v:path arrowok="t"/>
            </v:shape>
            <w10:wrap anchorx="page"/>
          </v:group>
        </w:pict>
      </w:r>
      <w:r w:rsidR="002557D2" w:rsidRPr="009B13E0">
        <w:rPr>
          <w:rFonts w:asciiTheme="majorBidi" w:hAnsiTheme="majorBidi" w:cstheme="majorBidi"/>
          <w:b/>
          <w:bCs/>
          <w:sz w:val="24"/>
          <w:szCs w:val="24"/>
        </w:rPr>
        <w:t>Publications</w:t>
      </w:r>
    </w:p>
    <w:p w:rsidR="00625D80" w:rsidRPr="009B13E0" w:rsidRDefault="00625D80">
      <w:pPr>
        <w:spacing w:before="4" w:line="12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25D80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2557D2" w:rsidP="00E46284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9B13E0">
        <w:rPr>
          <w:rFonts w:asciiTheme="majorBidi" w:hAnsiTheme="majorBidi" w:cstheme="majorBidi"/>
          <w:b/>
          <w:bCs/>
          <w:sz w:val="24"/>
          <w:szCs w:val="24"/>
        </w:rPr>
        <w:t>Single Author:</w:t>
      </w:r>
    </w:p>
    <w:p w:rsidR="00B81188" w:rsidRPr="009B13E0" w:rsidRDefault="00B81188" w:rsidP="002557D2">
      <w:pPr>
        <w:pStyle w:val="ListParagraph"/>
        <w:ind w:left="520"/>
        <w:rPr>
          <w:rFonts w:asciiTheme="majorBidi" w:hAnsiTheme="majorBidi" w:cstheme="majorBidi"/>
          <w:sz w:val="24"/>
          <w:szCs w:val="24"/>
        </w:rPr>
      </w:pPr>
    </w:p>
    <w:p w:rsidR="00B81188" w:rsidRPr="009B13E0" w:rsidRDefault="00D536A2" w:rsidP="009B13E0">
      <w:pPr>
        <w:pStyle w:val="ListParagraph"/>
        <w:ind w:left="520" w:firstLine="20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b/>
          <w:bCs/>
          <w:sz w:val="24"/>
          <w:szCs w:val="24"/>
        </w:rPr>
        <w:t>Published</w:t>
      </w:r>
      <w:r w:rsidRPr="009B13E0">
        <w:rPr>
          <w:rFonts w:asciiTheme="majorBidi" w:hAnsiTheme="majorBidi" w:cstheme="majorBidi"/>
          <w:sz w:val="24"/>
          <w:szCs w:val="24"/>
        </w:rPr>
        <w:t>:</w:t>
      </w:r>
    </w:p>
    <w:p w:rsidR="00B81188" w:rsidRPr="009B13E0" w:rsidRDefault="00B81188" w:rsidP="002557D2">
      <w:pPr>
        <w:pStyle w:val="ListParagraph"/>
        <w:ind w:left="520"/>
        <w:rPr>
          <w:rFonts w:asciiTheme="majorBidi" w:hAnsiTheme="majorBidi" w:cstheme="majorBidi"/>
          <w:sz w:val="24"/>
          <w:szCs w:val="24"/>
        </w:rPr>
      </w:pPr>
    </w:p>
    <w:p w:rsidR="00B81188" w:rsidRDefault="00B81188" w:rsidP="009B13E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Al-Khayyat, Amal Adnan. "When the Old Woman Speaks in Soueif’s “Her Man” and “The Wedding of Zeina” and Rifaat’s “Bahiyya’s Eyes." </w:t>
      </w:r>
      <w:r w:rsidRPr="009B13E0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Advances in Language and Literary Studies</w:t>
      </w:r>
      <w:r w:rsidRPr="009B13E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11.1 (2020): 65-68.</w:t>
      </w:r>
    </w:p>
    <w:p w:rsidR="0098267E" w:rsidRDefault="0098267E" w:rsidP="0098267E">
      <w:pPr>
        <w:rPr>
          <w:rFonts w:asciiTheme="majorBidi" w:hAnsiTheme="majorBidi" w:cstheme="majorBidi"/>
          <w:sz w:val="24"/>
          <w:szCs w:val="24"/>
        </w:rPr>
      </w:pPr>
    </w:p>
    <w:p w:rsidR="0098267E" w:rsidRDefault="0098267E" w:rsidP="0098267E">
      <w:pPr>
        <w:rPr>
          <w:rFonts w:asciiTheme="majorBidi" w:hAnsiTheme="majorBidi" w:cstheme="majorBidi"/>
          <w:sz w:val="24"/>
          <w:szCs w:val="24"/>
        </w:rPr>
      </w:pPr>
    </w:p>
    <w:p w:rsidR="0098267E" w:rsidRPr="0098267E" w:rsidRDefault="0098267E" w:rsidP="0098267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8267E">
        <w:rPr>
          <w:rFonts w:asciiTheme="majorBidi" w:hAnsiTheme="majorBidi" w:cstheme="majorBidi"/>
          <w:color w:val="222222"/>
          <w:sz w:val="24"/>
          <w:szCs w:val="24"/>
        </w:rPr>
        <w:t xml:space="preserve">Al-Khayyat, Amal Adnan. "The Influence of Absent/Present Mothers on Daughters in Fadia Faqir’s </w:t>
      </w:r>
      <w:r w:rsidRPr="0098267E">
        <w:rPr>
          <w:rFonts w:asciiTheme="majorBidi" w:hAnsiTheme="majorBidi" w:cstheme="majorBidi"/>
          <w:i/>
          <w:iCs/>
          <w:color w:val="222222"/>
          <w:sz w:val="24"/>
          <w:szCs w:val="24"/>
        </w:rPr>
        <w:t>My Name Is</w:t>
      </w:r>
      <w:r w:rsidRPr="0098267E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98267E">
        <w:rPr>
          <w:rFonts w:asciiTheme="majorBidi" w:hAnsiTheme="majorBidi" w:cstheme="majorBidi"/>
          <w:i/>
          <w:iCs/>
          <w:color w:val="222222"/>
          <w:sz w:val="24"/>
          <w:szCs w:val="24"/>
        </w:rPr>
        <w:t>Salma</w:t>
      </w:r>
      <w:r w:rsidRPr="0098267E">
        <w:rPr>
          <w:rFonts w:asciiTheme="majorBidi" w:hAnsiTheme="majorBidi" w:cstheme="majorBidi"/>
          <w:color w:val="222222"/>
          <w:sz w:val="24"/>
          <w:szCs w:val="24"/>
        </w:rPr>
        <w:t xml:space="preserve"> and </w:t>
      </w:r>
      <w:r w:rsidRPr="0098267E">
        <w:rPr>
          <w:rFonts w:asciiTheme="majorBidi" w:hAnsiTheme="majorBidi" w:cstheme="majorBidi"/>
          <w:i/>
          <w:iCs/>
          <w:color w:val="222222"/>
          <w:sz w:val="24"/>
          <w:szCs w:val="24"/>
        </w:rPr>
        <w:t>Willow Trees Don’t Weep</w:t>
      </w:r>
      <w:r w:rsidRPr="0098267E">
        <w:rPr>
          <w:rFonts w:asciiTheme="majorBidi" w:hAnsiTheme="majorBidi" w:cstheme="majorBidi"/>
          <w:color w:val="222222"/>
          <w:sz w:val="24"/>
          <w:szCs w:val="24"/>
        </w:rPr>
        <w:t>." </w:t>
      </w:r>
      <w:r w:rsidRPr="0098267E">
        <w:rPr>
          <w:rFonts w:asciiTheme="majorBidi" w:hAnsiTheme="majorBidi" w:cstheme="majorBidi"/>
          <w:i/>
          <w:iCs/>
          <w:color w:val="222222"/>
          <w:sz w:val="24"/>
          <w:szCs w:val="24"/>
        </w:rPr>
        <w:t>Advances in Language and Literary Studies</w:t>
      </w:r>
      <w:r w:rsidRPr="0098267E">
        <w:rPr>
          <w:rFonts w:asciiTheme="majorBidi" w:hAnsiTheme="majorBidi" w:cstheme="majorBidi"/>
          <w:color w:val="222222"/>
          <w:sz w:val="24"/>
          <w:szCs w:val="24"/>
        </w:rPr>
        <w:t> 11.4 (20</w:t>
      </w:r>
      <w:r>
        <w:rPr>
          <w:rFonts w:asciiTheme="majorBidi" w:hAnsiTheme="majorBidi" w:cstheme="majorBidi"/>
          <w:color w:val="222222"/>
          <w:sz w:val="24"/>
          <w:szCs w:val="24"/>
        </w:rPr>
        <w:t>20</w:t>
      </w:r>
      <w:r w:rsidRPr="0098267E">
        <w:rPr>
          <w:rFonts w:asciiTheme="majorBidi" w:hAnsiTheme="majorBidi" w:cstheme="majorBidi"/>
          <w:color w:val="222222"/>
          <w:sz w:val="24"/>
          <w:szCs w:val="24"/>
        </w:rPr>
        <w:t>): 30-36.</w:t>
      </w:r>
    </w:p>
    <w:p w:rsidR="00B81188" w:rsidRPr="009B13E0" w:rsidRDefault="00B81188" w:rsidP="00B81188">
      <w:pPr>
        <w:pStyle w:val="ListParagraph"/>
        <w:ind w:left="520"/>
        <w:rPr>
          <w:rFonts w:asciiTheme="majorBidi" w:hAnsiTheme="majorBidi" w:cstheme="majorBidi"/>
          <w:sz w:val="24"/>
          <w:szCs w:val="24"/>
        </w:rPr>
      </w:pPr>
    </w:p>
    <w:p w:rsidR="002557D2" w:rsidRPr="0098267E" w:rsidRDefault="002557D2" w:rsidP="0098267E">
      <w:pPr>
        <w:rPr>
          <w:rFonts w:asciiTheme="majorBidi" w:hAnsiTheme="majorBidi" w:cstheme="majorBidi"/>
          <w:sz w:val="24"/>
          <w:szCs w:val="24"/>
        </w:rPr>
      </w:pPr>
    </w:p>
    <w:p w:rsidR="009B13E0" w:rsidRPr="009B13E0" w:rsidRDefault="009B13E0" w:rsidP="00056167">
      <w:pPr>
        <w:rPr>
          <w:rFonts w:asciiTheme="majorBidi" w:hAnsiTheme="majorBidi" w:cstheme="majorBidi"/>
          <w:sz w:val="24"/>
          <w:szCs w:val="24"/>
        </w:rPr>
      </w:pPr>
    </w:p>
    <w:p w:rsidR="009B13E0" w:rsidRPr="009B13E0" w:rsidRDefault="009B13E0" w:rsidP="009B13E0">
      <w:pPr>
        <w:rPr>
          <w:rFonts w:asciiTheme="majorBidi" w:hAnsiTheme="majorBidi" w:cstheme="majorBidi"/>
          <w:sz w:val="24"/>
          <w:szCs w:val="24"/>
        </w:rPr>
      </w:pPr>
    </w:p>
    <w:p w:rsidR="009B13E0" w:rsidRPr="009B13E0" w:rsidRDefault="009B13E0" w:rsidP="00E46284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9B13E0">
        <w:rPr>
          <w:rFonts w:asciiTheme="majorBidi" w:hAnsiTheme="majorBidi" w:cstheme="majorBidi"/>
          <w:b/>
          <w:bCs/>
          <w:sz w:val="24"/>
          <w:szCs w:val="24"/>
        </w:rPr>
        <w:t>Co Author:</w:t>
      </w:r>
    </w:p>
    <w:p w:rsidR="009B13E0" w:rsidRPr="009B13E0" w:rsidRDefault="009B13E0" w:rsidP="009B13E0">
      <w:pPr>
        <w:ind w:left="160"/>
        <w:rPr>
          <w:rFonts w:asciiTheme="majorBidi" w:hAnsiTheme="majorBidi" w:cstheme="majorBidi"/>
          <w:sz w:val="24"/>
          <w:szCs w:val="24"/>
        </w:rPr>
      </w:pPr>
    </w:p>
    <w:p w:rsidR="009B13E0" w:rsidRPr="009B13E0" w:rsidRDefault="009B13E0" w:rsidP="009B13E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9B13E0">
        <w:rPr>
          <w:rFonts w:asciiTheme="majorBidi" w:hAnsiTheme="majorBidi" w:cstheme="majorBidi"/>
          <w:b/>
          <w:bCs/>
          <w:sz w:val="24"/>
          <w:szCs w:val="24"/>
        </w:rPr>
        <w:t xml:space="preserve">Published: </w:t>
      </w:r>
    </w:p>
    <w:p w:rsidR="009B13E0" w:rsidRPr="009B13E0" w:rsidRDefault="009B13E0" w:rsidP="009B13E0">
      <w:pPr>
        <w:pStyle w:val="ListParagraph"/>
        <w:ind w:left="520"/>
        <w:rPr>
          <w:rFonts w:asciiTheme="majorBidi" w:hAnsiTheme="majorBidi" w:cstheme="majorBidi"/>
          <w:sz w:val="24"/>
          <w:szCs w:val="24"/>
        </w:rPr>
      </w:pPr>
    </w:p>
    <w:p w:rsidR="009B13E0" w:rsidRPr="009B13E0" w:rsidRDefault="009B13E0" w:rsidP="00E4628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Al-Khayyat, Amal and Quawas</w:t>
      </w:r>
      <w:r w:rsidR="00E4628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Rula</w:t>
      </w:r>
      <w:r w:rsidRPr="009B13E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. "Marital Relationships, Resistance, and Self-redefinition in </w:t>
      </w:r>
      <w:r w:rsidRPr="001E4E39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The Women's Room</w:t>
      </w:r>
      <w:r w:rsidRPr="009B13E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and </w:t>
      </w:r>
      <w:r w:rsidRPr="001E4E39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That Long Silence</w:t>
      </w:r>
      <w:r w:rsidRPr="001E4E3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." </w:t>
      </w:r>
      <w:r w:rsidRPr="009B13E0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Dirasat, Human and Social Sciences</w:t>
      </w:r>
      <w:r w:rsidRPr="009B13E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46.2 Supplement 1 (2019).</w:t>
      </w:r>
    </w:p>
    <w:p w:rsidR="009B13E0" w:rsidRPr="009B13E0" w:rsidRDefault="009B13E0" w:rsidP="009B13E0">
      <w:pPr>
        <w:pStyle w:val="ListParagraph"/>
        <w:ind w:left="520"/>
        <w:rPr>
          <w:rFonts w:asciiTheme="majorBidi" w:hAnsiTheme="majorBidi" w:cstheme="majorBidi"/>
          <w:sz w:val="24"/>
          <w:szCs w:val="24"/>
        </w:rPr>
      </w:pPr>
    </w:p>
    <w:p w:rsidR="009B13E0" w:rsidRDefault="009B13E0" w:rsidP="00E4628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Al-Khayyat, Amal and Awad</w:t>
      </w:r>
      <w:r w:rsidR="00E4628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Yousef.</w:t>
      </w:r>
      <w:r w:rsidRPr="009B13E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"Alameddine’s Appropriation of Joyce’s </w:t>
      </w:r>
      <w:r w:rsidRPr="005A07A9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A Portrait of the Artist as a Young Man</w:t>
      </w:r>
      <w:r w:rsidRPr="009B13E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." </w:t>
      </w:r>
      <w:r w:rsidRPr="009B13E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Forum for World Literature Studies</w:t>
      </w:r>
      <w:r w:rsidRPr="009B13E0">
        <w:rPr>
          <w:rFonts w:asciiTheme="majorBidi" w:hAnsiTheme="majorBidi" w:cstheme="majorBidi"/>
          <w:color w:val="000000" w:themeColor="text1"/>
          <w:sz w:val="24"/>
          <w:szCs w:val="24"/>
        </w:rPr>
        <w:t> 12.1 (2020): 144-</w:t>
      </w:r>
      <w:r w:rsidR="001E4E39">
        <w:rPr>
          <w:rFonts w:asciiTheme="majorBidi" w:hAnsiTheme="majorBidi" w:cstheme="majorBidi"/>
          <w:sz w:val="24"/>
          <w:szCs w:val="24"/>
        </w:rPr>
        <w:t>157.</w:t>
      </w:r>
    </w:p>
    <w:p w:rsidR="00E46284" w:rsidRPr="003F1F24" w:rsidRDefault="00E46284" w:rsidP="003F1F24">
      <w:pPr>
        <w:rPr>
          <w:rFonts w:asciiTheme="majorBidi" w:hAnsiTheme="majorBidi" w:cstheme="majorBidi"/>
          <w:sz w:val="24"/>
          <w:szCs w:val="24"/>
        </w:rPr>
      </w:pPr>
    </w:p>
    <w:p w:rsidR="00E46284" w:rsidRPr="00E46284" w:rsidRDefault="00E46284" w:rsidP="00E4628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4628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Al -Khayyat, Amal and Awad, Yousef. "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The Weather as a Storyteller in Lalami's </w:t>
      </w:r>
      <w:r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The Other Americans</w:t>
      </w:r>
      <w:r w:rsidRPr="00E46284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." 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Ars Aeterna Journal</w:t>
      </w:r>
      <w:r w:rsidR="003F1F2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3F1F24" w:rsidRPr="003F1F24">
        <w:rPr>
          <w:rFonts w:asciiTheme="majorBidi" w:hAnsiTheme="majorBidi" w:cstheme="majorBidi"/>
          <w:color w:val="000000" w:themeColor="text1"/>
          <w:sz w:val="24"/>
          <w:szCs w:val="24"/>
        </w:rPr>
        <w:t>13.1</w:t>
      </w:r>
      <w:r w:rsidRPr="00E4628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(202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Pr="00E46284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="003F1F24">
        <w:rPr>
          <w:rFonts w:asciiTheme="majorBidi" w:hAnsiTheme="majorBidi" w:cstheme="majorBidi"/>
          <w:color w:val="000000" w:themeColor="text1"/>
          <w:sz w:val="24"/>
          <w:szCs w:val="24"/>
        </w:rPr>
        <w:t>: 36-56.</w:t>
      </w:r>
    </w:p>
    <w:p w:rsidR="00E46284" w:rsidRPr="00E46284" w:rsidRDefault="00E46284" w:rsidP="00E46284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E46284" w:rsidRPr="00E46284" w:rsidRDefault="00E46284" w:rsidP="00E46284">
      <w:pPr>
        <w:rPr>
          <w:rFonts w:asciiTheme="majorBidi" w:hAnsiTheme="majorBidi" w:cstheme="majorBidi"/>
          <w:sz w:val="24"/>
          <w:szCs w:val="24"/>
        </w:rPr>
      </w:pPr>
    </w:p>
    <w:p w:rsidR="001E4E39" w:rsidRDefault="001E4E39" w:rsidP="001E4E39">
      <w:pPr>
        <w:rPr>
          <w:rFonts w:asciiTheme="majorBidi" w:hAnsiTheme="majorBidi" w:cstheme="majorBidi"/>
          <w:sz w:val="24"/>
          <w:szCs w:val="24"/>
        </w:rPr>
      </w:pPr>
    </w:p>
    <w:p w:rsidR="001E4E39" w:rsidRPr="009B13E0" w:rsidRDefault="001E4E39" w:rsidP="001E4E39">
      <w:pPr>
        <w:spacing w:before="19" w:line="260" w:lineRule="exact"/>
        <w:rPr>
          <w:rFonts w:asciiTheme="majorBidi" w:hAnsiTheme="majorBidi" w:cstheme="majorBidi"/>
          <w:sz w:val="24"/>
          <w:szCs w:val="24"/>
        </w:rPr>
      </w:pPr>
    </w:p>
    <w:p w:rsidR="001E4E39" w:rsidRPr="009B13E0" w:rsidRDefault="00CD71E9" w:rsidP="001E4E39">
      <w:pPr>
        <w:spacing w:line="260" w:lineRule="exact"/>
        <w:ind w:left="1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pict>
          <v:group id="_x0000_s1037" style="position:absolute;left:0;text-align:left;margin-left:1in;margin-top:22.95pt;width:451.3pt;height:0;z-index:-251654656;mso-position-horizontal-relative:page" coordorigin="1440,459" coordsize="9026,0">
            <v:shape id="_x0000_s1038" style="position:absolute;left:1440;top:459;width:9026;height:0" coordorigin="1440,459" coordsize="9026,0" path="m1440,459r9026,e" filled="f" strokecolor="#589ad1" strokeweight="4.05pt">
              <v:path arrowok="t"/>
            </v:shape>
            <w10:wrap anchorx="page"/>
          </v:group>
        </w:pict>
      </w:r>
      <w:r w:rsidR="001E4E39">
        <w:rPr>
          <w:rFonts w:asciiTheme="majorBidi" w:hAnsiTheme="majorBidi" w:cstheme="majorBidi"/>
          <w:b/>
          <w:bCs/>
          <w:sz w:val="24"/>
          <w:szCs w:val="24"/>
        </w:rPr>
        <w:t>References</w:t>
      </w:r>
      <w:r w:rsidR="001E4E39" w:rsidRPr="009B13E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1E4E39" w:rsidRPr="009B13E0" w:rsidRDefault="001E4E39" w:rsidP="001E4E39">
      <w:pPr>
        <w:spacing w:before="1" w:line="120" w:lineRule="exact"/>
        <w:rPr>
          <w:rFonts w:asciiTheme="majorBidi" w:hAnsiTheme="majorBidi" w:cstheme="majorBidi"/>
          <w:sz w:val="24"/>
          <w:szCs w:val="24"/>
        </w:rPr>
      </w:pPr>
    </w:p>
    <w:p w:rsidR="001E4E39" w:rsidRPr="009B13E0" w:rsidRDefault="001E4E39" w:rsidP="001E4E39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5B49CC" w:rsidRDefault="005B49CC" w:rsidP="005B49CC">
      <w:pPr>
        <w:pStyle w:val="ListParagraph"/>
        <w:numPr>
          <w:ilvl w:val="0"/>
          <w:numId w:val="3"/>
        </w:numPr>
        <w:spacing w:line="200" w:lineRule="exac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Prof.</w:t>
      </w:r>
      <w:r w:rsidR="001E4E39">
        <w:rPr>
          <w:rFonts w:asciiTheme="majorBidi" w:hAnsiTheme="majorBidi" w:cstheme="majorBidi"/>
          <w:sz w:val="24"/>
          <w:szCs w:val="24"/>
        </w:rPr>
        <w:t xml:space="preserve"> Yousef Awad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0013B2">
        <w:rPr>
          <w:rFonts w:asciiTheme="majorBidi" w:hAnsiTheme="majorBidi" w:cstheme="majorBidi"/>
          <w:sz w:val="24"/>
          <w:szCs w:val="24"/>
        </w:rPr>
        <w:t xml:space="preserve">Former </w:t>
      </w:r>
      <w:r>
        <w:rPr>
          <w:rFonts w:asciiTheme="majorBidi" w:hAnsiTheme="majorBidi" w:cstheme="majorBidi"/>
          <w:sz w:val="24"/>
          <w:szCs w:val="24"/>
        </w:rPr>
        <w:t xml:space="preserve">Dean of the Faculty of Foreign Languages, University of Jordan. E-mail: </w:t>
      </w:r>
      <w:hyperlink r:id="rId12" w:history="1">
        <w:r w:rsidRPr="00451BBB">
          <w:rPr>
            <w:rStyle w:val="Hyperlink"/>
            <w:rFonts w:asciiTheme="majorBidi" w:hAnsiTheme="majorBidi" w:cstheme="majorBidi"/>
            <w:sz w:val="24"/>
            <w:szCs w:val="24"/>
          </w:rPr>
          <w:t>y.awad@ju.edu.jo</w:t>
        </w:r>
      </w:hyperlink>
    </w:p>
    <w:p w:rsidR="001E4E39" w:rsidRDefault="005B49CC" w:rsidP="005B49CC">
      <w:pPr>
        <w:pStyle w:val="ListParagraph"/>
        <w:spacing w:line="200" w:lineRule="exact"/>
        <w:ind w:left="5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5B49CC" w:rsidRPr="009B13E0" w:rsidRDefault="005B49CC" w:rsidP="005B49CC">
      <w:pPr>
        <w:pStyle w:val="ListParagraph"/>
        <w:numPr>
          <w:ilvl w:val="0"/>
          <w:numId w:val="3"/>
        </w:numPr>
        <w:spacing w:line="200" w:lineRule="exac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Prof. Kamal Al- Hadidi, Former Dean of the Faculty of Graduate Studies, University of Jordan. E-mail: </w:t>
      </w:r>
      <w:hyperlink r:id="rId13" w:history="1">
        <w:r w:rsidRPr="00451BBB">
          <w:rPr>
            <w:rStyle w:val="Hyperlink"/>
            <w:rFonts w:asciiTheme="majorBidi" w:hAnsiTheme="majorBidi" w:cstheme="majorBidi"/>
            <w:sz w:val="24"/>
            <w:szCs w:val="24"/>
          </w:rPr>
          <w:t>khadidi@ju,edu.jo</w:t>
        </w:r>
      </w:hyperlink>
    </w:p>
    <w:p w:rsidR="001E4E39" w:rsidRPr="009B13E0" w:rsidRDefault="001E4E39" w:rsidP="001E4E39">
      <w:pPr>
        <w:spacing w:before="8" w:line="140" w:lineRule="exact"/>
        <w:rPr>
          <w:rFonts w:asciiTheme="majorBidi" w:hAnsiTheme="majorBidi" w:cstheme="majorBidi"/>
          <w:sz w:val="24"/>
          <w:szCs w:val="24"/>
        </w:rPr>
      </w:pPr>
    </w:p>
    <w:p w:rsidR="001E4E39" w:rsidRPr="001E4E39" w:rsidRDefault="001E4E39" w:rsidP="001E4E39">
      <w:pPr>
        <w:rPr>
          <w:rFonts w:asciiTheme="majorBidi" w:hAnsiTheme="majorBidi" w:cstheme="majorBidi"/>
          <w:sz w:val="24"/>
          <w:szCs w:val="24"/>
        </w:rPr>
      </w:pPr>
    </w:p>
    <w:sectPr w:rsidR="001E4E39" w:rsidRPr="001E4E39" w:rsidSect="00625D80">
      <w:headerReference w:type="default" r:id="rId14"/>
      <w:pgSz w:w="11920" w:h="16840"/>
      <w:pgMar w:top="1640" w:right="1280" w:bottom="280" w:left="1280" w:header="145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1A0" w:rsidRDefault="004101A0" w:rsidP="00625D80">
      <w:r>
        <w:separator/>
      </w:r>
    </w:p>
  </w:endnote>
  <w:endnote w:type="continuationSeparator" w:id="1">
    <w:p w:rsidR="004101A0" w:rsidRDefault="004101A0" w:rsidP="00625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1A0" w:rsidRDefault="004101A0" w:rsidP="00625D80">
      <w:r>
        <w:separator/>
      </w:r>
    </w:p>
  </w:footnote>
  <w:footnote w:type="continuationSeparator" w:id="1">
    <w:p w:rsidR="004101A0" w:rsidRDefault="004101A0" w:rsidP="00625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80" w:rsidRDefault="00CD71E9">
    <w:pPr>
      <w:spacing w:line="200" w:lineRule="exact"/>
    </w:pPr>
    <w:r>
      <w:pict>
        <v:group id="_x0000_s2053" style="position:absolute;margin-left:1in;margin-top:95pt;width:451.3pt;height:0;z-index:-251660288;mso-position-horizontal-relative:page;mso-position-vertical-relative:page" coordorigin="1440,1899" coordsize="9026,0">
          <v:shape id="_x0000_s2054" style="position:absolute;left:1440;top:1899;width:9026;height:0" coordorigin="1440,1899" coordsize="9026,0" path="m1440,1899r9026,e" filled="f" strokecolor="#2d74b5" strokeweight="4.0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72.5pt;width:53.65pt;height:14pt;z-index:-251659264;mso-position-horizontal-relative:page;mso-position-vertical-relative:page" filled="f" stroked="f">
          <v:textbox inset="0,0,0,0">
            <w:txbxContent>
              <w:p w:rsidR="00625D80" w:rsidRDefault="006B6FD3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color w:val="2D74B5"/>
                    <w:spacing w:val="-2"/>
                    <w:sz w:val="24"/>
                    <w:szCs w:val="24"/>
                  </w:rPr>
                  <w:t>K</w:t>
                </w:r>
                <w:r>
                  <w:rPr>
                    <w:b/>
                    <w:color w:val="2D74B5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b/>
                    <w:color w:val="2D74B5"/>
                    <w:sz w:val="24"/>
                    <w:szCs w:val="24"/>
                  </w:rPr>
                  <w:t xml:space="preserve">y </w:t>
                </w:r>
                <w:r>
                  <w:rPr>
                    <w:b/>
                    <w:color w:val="2D74B5"/>
                    <w:spacing w:val="1"/>
                    <w:sz w:val="24"/>
                    <w:szCs w:val="24"/>
                  </w:rPr>
                  <w:t>Sk</w:t>
                </w:r>
                <w:r>
                  <w:rPr>
                    <w:b/>
                    <w:color w:val="2D74B5"/>
                    <w:sz w:val="24"/>
                    <w:szCs w:val="24"/>
                  </w:rPr>
                  <w:t>i</w:t>
                </w:r>
                <w:r>
                  <w:rPr>
                    <w:b/>
                    <w:color w:val="2D74B5"/>
                    <w:spacing w:val="1"/>
                    <w:sz w:val="24"/>
                    <w:szCs w:val="24"/>
                  </w:rPr>
                  <w:t>l</w:t>
                </w:r>
                <w:r>
                  <w:rPr>
                    <w:b/>
                    <w:color w:val="2D74B5"/>
                    <w:sz w:val="24"/>
                    <w:szCs w:val="24"/>
                  </w:rPr>
                  <w:t>ls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80" w:rsidRDefault="00CD71E9">
    <w:pPr>
      <w:spacing w:line="200" w:lineRule="exact"/>
    </w:pPr>
    <w:r>
      <w:pict>
        <v:group id="_x0000_s2050" style="position:absolute;margin-left:1in;margin-top:95pt;width:451.3pt;height:0;z-index:-251658240;mso-position-horizontal-relative:page;mso-position-vertical-relative:page" coordorigin="1440,1899" coordsize="9026,0">
          <v:shape id="_x0000_s2051" style="position:absolute;left:1440;top:1899;width:9026;height:0" coordorigin="1440,1899" coordsize="9026,0" path="m1440,1899r9026,e" filled="f" strokecolor="#589ad1" strokeweight="4.0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2.5pt;width:54.7pt;height:14pt;z-index:-251657216;mso-position-horizontal-relative:page;mso-position-vertical-relative:page" filled="f" stroked="f">
          <v:textbox inset="0,0,0,0">
            <w:txbxContent>
              <w:p w:rsidR="00625D80" w:rsidRDefault="00625D80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1315"/>
    <w:multiLevelType w:val="hybridMultilevel"/>
    <w:tmpl w:val="8B8E5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75C27"/>
    <w:multiLevelType w:val="multilevel"/>
    <w:tmpl w:val="2632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03C75"/>
    <w:multiLevelType w:val="hybridMultilevel"/>
    <w:tmpl w:val="38B6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77792"/>
    <w:multiLevelType w:val="hybridMultilevel"/>
    <w:tmpl w:val="BD68AF80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>
    <w:nsid w:val="2B5346B7"/>
    <w:multiLevelType w:val="hybridMultilevel"/>
    <w:tmpl w:val="6182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64238"/>
    <w:multiLevelType w:val="multilevel"/>
    <w:tmpl w:val="A43C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65942A8"/>
    <w:multiLevelType w:val="hybridMultilevel"/>
    <w:tmpl w:val="F5E2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8075D"/>
    <w:multiLevelType w:val="hybridMultilevel"/>
    <w:tmpl w:val="65D4D42A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8">
    <w:nsid w:val="4B6D588C"/>
    <w:multiLevelType w:val="hybridMultilevel"/>
    <w:tmpl w:val="77520266"/>
    <w:lvl w:ilvl="0" w:tplc="41468018">
      <w:start w:val="2"/>
      <w:numFmt w:val="bullet"/>
      <w:lvlText w:val=""/>
      <w:lvlJc w:val="left"/>
      <w:pPr>
        <w:ind w:left="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9">
    <w:nsid w:val="53966C3F"/>
    <w:multiLevelType w:val="hybridMultilevel"/>
    <w:tmpl w:val="F1DAB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591011"/>
    <w:multiLevelType w:val="hybridMultilevel"/>
    <w:tmpl w:val="44CEF9EE"/>
    <w:lvl w:ilvl="0" w:tplc="0409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1">
    <w:nsid w:val="5A441F5E"/>
    <w:multiLevelType w:val="hybridMultilevel"/>
    <w:tmpl w:val="15D4EBD2"/>
    <w:lvl w:ilvl="0" w:tplc="53DC9DD2">
      <w:start w:val="13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2">
    <w:nsid w:val="656C19B9"/>
    <w:multiLevelType w:val="hybridMultilevel"/>
    <w:tmpl w:val="1F380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4"/>
  </w:num>
  <w:num w:numId="11">
    <w:abstractNumId w:val="12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25D80"/>
    <w:rsid w:val="000013B2"/>
    <w:rsid w:val="00056167"/>
    <w:rsid w:val="001923B8"/>
    <w:rsid w:val="001E4E39"/>
    <w:rsid w:val="002557D2"/>
    <w:rsid w:val="00286A97"/>
    <w:rsid w:val="002E6ACE"/>
    <w:rsid w:val="003D0329"/>
    <w:rsid w:val="003F1F24"/>
    <w:rsid w:val="004101A0"/>
    <w:rsid w:val="0045238A"/>
    <w:rsid w:val="00475A94"/>
    <w:rsid w:val="004C6FC0"/>
    <w:rsid w:val="005A07A9"/>
    <w:rsid w:val="005B49CC"/>
    <w:rsid w:val="005D5F6B"/>
    <w:rsid w:val="00625D80"/>
    <w:rsid w:val="006B6FD3"/>
    <w:rsid w:val="00732710"/>
    <w:rsid w:val="00760B06"/>
    <w:rsid w:val="00924C52"/>
    <w:rsid w:val="0098267E"/>
    <w:rsid w:val="00995B24"/>
    <w:rsid w:val="009A3CD2"/>
    <w:rsid w:val="009B13E0"/>
    <w:rsid w:val="009F0BC0"/>
    <w:rsid w:val="00A4520A"/>
    <w:rsid w:val="00B81188"/>
    <w:rsid w:val="00BB07CC"/>
    <w:rsid w:val="00C7786B"/>
    <w:rsid w:val="00CD71E9"/>
    <w:rsid w:val="00D153FA"/>
    <w:rsid w:val="00D536A2"/>
    <w:rsid w:val="00E46284"/>
    <w:rsid w:val="00F72F10"/>
    <w:rsid w:val="00F8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07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57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57D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B13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3E0"/>
  </w:style>
  <w:style w:type="paragraph" w:styleId="Footer">
    <w:name w:val="footer"/>
    <w:basedOn w:val="Normal"/>
    <w:link w:val="FooterChar"/>
    <w:uiPriority w:val="99"/>
    <w:semiHidden/>
    <w:unhideWhenUsed/>
    <w:rsid w:val="009B13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hl=en&amp;user=Y348p80AAAAJ" TargetMode="External"/><Relationship Id="rId13" Type="http://schemas.openxmlformats.org/officeDocument/2006/relationships/hyperlink" Target="mailto:khadidi@ju,edu.jo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y.awad@ju.edu.jo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ylff.org/fellows/amal-a-al-khayya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Amal_Al-Khayya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5AA02A006AD4E857809B46654649C" ma:contentTypeVersion="1" ma:contentTypeDescription="Create a new document." ma:contentTypeScope="" ma:versionID="2a1a1de5edc2c68ae7591e8796cd19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F8D493-4007-4C8C-9585-C7A73971509B}"/>
</file>

<file path=customXml/itemProps2.xml><?xml version="1.0" encoding="utf-8"?>
<ds:datastoreItem xmlns:ds="http://schemas.openxmlformats.org/officeDocument/2006/customXml" ds:itemID="{8D62C1F1-DDA1-4C9A-A5C0-2293FE8FEDD6}"/>
</file>

<file path=customXml/itemProps3.xml><?xml version="1.0" encoding="utf-8"?>
<ds:datastoreItem xmlns:ds="http://schemas.openxmlformats.org/officeDocument/2006/customXml" ds:itemID="{DECA5C94-6D84-4EF4-93FF-7A008F2934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Work</cp:lastModifiedBy>
  <cp:revision>9</cp:revision>
  <dcterms:created xsi:type="dcterms:W3CDTF">2020-10-02T23:47:00Z</dcterms:created>
  <dcterms:modified xsi:type="dcterms:W3CDTF">2021-07-21T13:16:00Z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0x010100A5B5AA02A006AD4E857809B46654649C</vt:lpwstr>
  </property>
</Properties>
</file>