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D80" w:rsidRPr="009B13E0" w:rsidRDefault="002557D2">
      <w:pPr>
        <w:ind w:left="130"/>
        <w:rPr>
          <w:rFonts w:asciiTheme="majorBidi" w:hAnsiTheme="majorBidi" w:cstheme="majorBidi"/>
          <w:sz w:val="24"/>
          <w:szCs w:val="24"/>
        </w:rPr>
      </w:pPr>
      <w:r w:rsidRPr="009B13E0">
        <w:rPr>
          <w:rFonts w:asciiTheme="majorBidi" w:hAnsiTheme="majorBidi" w:cstheme="majorBidi"/>
          <w:noProof/>
          <w:sz w:val="24"/>
          <w:szCs w:val="24"/>
        </w:rPr>
        <w:drawing>
          <wp:inline distT="0" distB="0" distL="0" distR="0">
            <wp:extent cx="1062990" cy="1206026"/>
            <wp:effectExtent l="19050" t="0" r="3810" b="0"/>
            <wp:docPr id="2" name="Picture 1" descr="Amal's Picture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al's Picture (1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3797" cy="12069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5D80" w:rsidRPr="009B13E0" w:rsidRDefault="00625D80">
      <w:pPr>
        <w:spacing w:before="9" w:line="260" w:lineRule="exact"/>
        <w:rPr>
          <w:rFonts w:asciiTheme="majorBidi" w:hAnsiTheme="majorBidi" w:cstheme="majorBidi"/>
          <w:sz w:val="24"/>
          <w:szCs w:val="24"/>
        </w:rPr>
      </w:pPr>
    </w:p>
    <w:p w:rsidR="00625D80" w:rsidRPr="009B13E0" w:rsidRDefault="006B6FD3" w:rsidP="00B81188">
      <w:pPr>
        <w:spacing w:before="24"/>
        <w:ind w:left="3072" w:right="3088"/>
        <w:jc w:val="center"/>
        <w:rPr>
          <w:rFonts w:asciiTheme="majorBidi" w:hAnsiTheme="majorBidi" w:cstheme="majorBidi"/>
          <w:sz w:val="24"/>
          <w:szCs w:val="24"/>
        </w:rPr>
      </w:pPr>
      <w:r w:rsidRPr="009B13E0">
        <w:rPr>
          <w:rFonts w:asciiTheme="majorBidi" w:hAnsiTheme="majorBidi" w:cstheme="majorBidi"/>
          <w:b/>
          <w:color w:val="3374AB"/>
          <w:spacing w:val="-1"/>
          <w:sz w:val="24"/>
          <w:szCs w:val="24"/>
        </w:rPr>
        <w:t>A</w:t>
      </w:r>
      <w:r w:rsidRPr="009B13E0">
        <w:rPr>
          <w:rFonts w:asciiTheme="majorBidi" w:hAnsiTheme="majorBidi" w:cstheme="majorBidi"/>
          <w:b/>
          <w:color w:val="3374AB"/>
          <w:spacing w:val="-3"/>
          <w:sz w:val="24"/>
          <w:szCs w:val="24"/>
        </w:rPr>
        <w:t>m</w:t>
      </w:r>
      <w:r w:rsidRPr="009B13E0">
        <w:rPr>
          <w:rFonts w:asciiTheme="majorBidi" w:hAnsiTheme="majorBidi" w:cstheme="majorBidi"/>
          <w:b/>
          <w:color w:val="3374AB"/>
          <w:spacing w:val="1"/>
          <w:sz w:val="24"/>
          <w:szCs w:val="24"/>
        </w:rPr>
        <w:t>a</w:t>
      </w:r>
      <w:r w:rsidRPr="009B13E0">
        <w:rPr>
          <w:rFonts w:asciiTheme="majorBidi" w:hAnsiTheme="majorBidi" w:cstheme="majorBidi"/>
          <w:b/>
          <w:color w:val="3374AB"/>
          <w:sz w:val="24"/>
          <w:szCs w:val="24"/>
        </w:rPr>
        <w:t>l</w:t>
      </w:r>
      <w:r w:rsidRPr="009B13E0">
        <w:rPr>
          <w:rFonts w:asciiTheme="majorBidi" w:hAnsiTheme="majorBidi" w:cstheme="majorBidi"/>
          <w:b/>
          <w:color w:val="3374AB"/>
          <w:spacing w:val="1"/>
          <w:sz w:val="24"/>
          <w:szCs w:val="24"/>
        </w:rPr>
        <w:t xml:space="preserve"> </w:t>
      </w:r>
      <w:r w:rsidRPr="009B13E0">
        <w:rPr>
          <w:rFonts w:asciiTheme="majorBidi" w:hAnsiTheme="majorBidi" w:cstheme="majorBidi"/>
          <w:b/>
          <w:color w:val="3374AB"/>
          <w:spacing w:val="-2"/>
          <w:sz w:val="24"/>
          <w:szCs w:val="24"/>
        </w:rPr>
        <w:t>A</w:t>
      </w:r>
      <w:r w:rsidR="00B81188" w:rsidRPr="009B13E0">
        <w:rPr>
          <w:rFonts w:asciiTheme="majorBidi" w:hAnsiTheme="majorBidi" w:cstheme="majorBidi"/>
          <w:b/>
          <w:color w:val="3374AB"/>
          <w:sz w:val="24"/>
          <w:szCs w:val="24"/>
        </w:rPr>
        <w:t>dnan</w:t>
      </w:r>
      <w:r w:rsidRPr="009B13E0">
        <w:rPr>
          <w:rFonts w:asciiTheme="majorBidi" w:hAnsiTheme="majorBidi" w:cstheme="majorBidi"/>
          <w:b/>
          <w:color w:val="3374AB"/>
          <w:sz w:val="24"/>
          <w:szCs w:val="24"/>
        </w:rPr>
        <w:t xml:space="preserve"> </w:t>
      </w:r>
      <w:r w:rsidRPr="009B13E0">
        <w:rPr>
          <w:rFonts w:asciiTheme="majorBidi" w:hAnsiTheme="majorBidi" w:cstheme="majorBidi"/>
          <w:b/>
          <w:color w:val="3374AB"/>
          <w:spacing w:val="-2"/>
          <w:sz w:val="24"/>
          <w:szCs w:val="24"/>
        </w:rPr>
        <w:t>A</w:t>
      </w:r>
      <w:r w:rsidRPr="009B13E0">
        <w:rPr>
          <w:rFonts w:asciiTheme="majorBidi" w:hAnsiTheme="majorBidi" w:cstheme="majorBidi"/>
          <w:b/>
          <w:color w:val="3374AB"/>
          <w:spacing w:val="2"/>
          <w:sz w:val="24"/>
          <w:szCs w:val="24"/>
        </w:rPr>
        <w:t>l</w:t>
      </w:r>
      <w:r w:rsidRPr="009B13E0">
        <w:rPr>
          <w:rFonts w:asciiTheme="majorBidi" w:hAnsiTheme="majorBidi" w:cstheme="majorBidi"/>
          <w:b/>
          <w:color w:val="3374AB"/>
          <w:sz w:val="24"/>
          <w:szCs w:val="24"/>
        </w:rPr>
        <w:t>-K</w:t>
      </w:r>
      <w:r w:rsidRPr="009B13E0">
        <w:rPr>
          <w:rFonts w:asciiTheme="majorBidi" w:hAnsiTheme="majorBidi" w:cstheme="majorBidi"/>
          <w:b/>
          <w:color w:val="3374AB"/>
          <w:spacing w:val="-3"/>
          <w:sz w:val="24"/>
          <w:szCs w:val="24"/>
        </w:rPr>
        <w:t>h</w:t>
      </w:r>
      <w:r w:rsidRPr="009B13E0">
        <w:rPr>
          <w:rFonts w:asciiTheme="majorBidi" w:hAnsiTheme="majorBidi" w:cstheme="majorBidi"/>
          <w:b/>
          <w:color w:val="3374AB"/>
          <w:spacing w:val="1"/>
          <w:sz w:val="24"/>
          <w:szCs w:val="24"/>
        </w:rPr>
        <w:t>a</w:t>
      </w:r>
      <w:r w:rsidRPr="009B13E0">
        <w:rPr>
          <w:rFonts w:asciiTheme="majorBidi" w:hAnsiTheme="majorBidi" w:cstheme="majorBidi"/>
          <w:b/>
          <w:color w:val="3374AB"/>
          <w:spacing w:val="-1"/>
          <w:sz w:val="24"/>
          <w:szCs w:val="24"/>
        </w:rPr>
        <w:t>yy</w:t>
      </w:r>
      <w:r w:rsidRPr="009B13E0">
        <w:rPr>
          <w:rFonts w:asciiTheme="majorBidi" w:hAnsiTheme="majorBidi" w:cstheme="majorBidi"/>
          <w:b/>
          <w:color w:val="3374AB"/>
          <w:spacing w:val="1"/>
          <w:sz w:val="24"/>
          <w:szCs w:val="24"/>
        </w:rPr>
        <w:t>a</w:t>
      </w:r>
      <w:r w:rsidRPr="009B13E0">
        <w:rPr>
          <w:rFonts w:asciiTheme="majorBidi" w:hAnsiTheme="majorBidi" w:cstheme="majorBidi"/>
          <w:b/>
          <w:color w:val="3374AB"/>
          <w:sz w:val="24"/>
          <w:szCs w:val="24"/>
        </w:rPr>
        <w:t>t</w:t>
      </w:r>
    </w:p>
    <w:p w:rsidR="00625D80" w:rsidRPr="009B13E0" w:rsidRDefault="00625D80">
      <w:pPr>
        <w:spacing w:before="8" w:line="100" w:lineRule="exact"/>
        <w:rPr>
          <w:rFonts w:asciiTheme="majorBidi" w:hAnsiTheme="majorBidi" w:cstheme="majorBidi"/>
          <w:sz w:val="24"/>
          <w:szCs w:val="24"/>
        </w:rPr>
      </w:pPr>
    </w:p>
    <w:p w:rsidR="00625D80" w:rsidRPr="009B13E0" w:rsidRDefault="00625D80">
      <w:pPr>
        <w:spacing w:line="200" w:lineRule="exact"/>
        <w:rPr>
          <w:rFonts w:asciiTheme="majorBidi" w:hAnsiTheme="majorBidi" w:cstheme="majorBidi"/>
          <w:sz w:val="24"/>
          <w:szCs w:val="24"/>
        </w:rPr>
      </w:pPr>
    </w:p>
    <w:p w:rsidR="002557D2" w:rsidRPr="005B49CC" w:rsidRDefault="002557D2" w:rsidP="002557D2">
      <w:pPr>
        <w:spacing w:line="260" w:lineRule="exact"/>
        <w:ind w:right="2545"/>
        <w:rPr>
          <w:rFonts w:asciiTheme="majorBidi" w:hAnsiTheme="majorBidi" w:cstheme="majorBidi"/>
          <w:color w:val="000000" w:themeColor="text1"/>
          <w:position w:val="-1"/>
          <w:sz w:val="18"/>
          <w:szCs w:val="18"/>
        </w:rPr>
      </w:pPr>
      <w:r w:rsidRPr="005B49CC">
        <w:rPr>
          <w:rFonts w:asciiTheme="majorBidi" w:hAnsiTheme="majorBidi" w:cstheme="majorBidi"/>
          <w:color w:val="000000" w:themeColor="text1"/>
          <w:position w:val="-1"/>
          <w:sz w:val="18"/>
          <w:szCs w:val="18"/>
        </w:rPr>
        <w:t xml:space="preserve">Mobile Number: </w:t>
      </w:r>
      <w:r w:rsidR="00CD71E9" w:rsidRPr="00CD71E9">
        <w:rPr>
          <w:rFonts w:asciiTheme="majorBidi" w:hAnsiTheme="majorBidi" w:cstheme="majorBidi"/>
          <w:color w:val="000000" w:themeColor="text1"/>
          <w:position w:val="-1"/>
          <w:sz w:val="18"/>
          <w:szCs w:val="18"/>
        </w:rPr>
        <w:fldChar w:fldCharType="begin"/>
      </w:r>
      <w:r w:rsidRPr="005B49CC">
        <w:rPr>
          <w:rFonts w:asciiTheme="majorBidi" w:hAnsiTheme="majorBidi" w:cstheme="majorBidi"/>
          <w:color w:val="000000" w:themeColor="text1"/>
          <w:position w:val="-1"/>
          <w:sz w:val="18"/>
          <w:szCs w:val="18"/>
        </w:rPr>
        <w:instrText xml:space="preserve"> HYPERLINK "mailto:079 1000633 </w:instrText>
      </w:r>
    </w:p>
    <w:p w:rsidR="002557D2" w:rsidRPr="005B49CC" w:rsidRDefault="002557D2" w:rsidP="002557D2">
      <w:pPr>
        <w:spacing w:line="260" w:lineRule="exact"/>
        <w:ind w:right="2545"/>
        <w:rPr>
          <w:rStyle w:val="Hyperlink"/>
          <w:rFonts w:asciiTheme="majorBidi" w:hAnsiTheme="majorBidi" w:cstheme="majorBidi"/>
          <w:position w:val="-1"/>
          <w:sz w:val="18"/>
          <w:szCs w:val="18"/>
        </w:rPr>
      </w:pPr>
      <w:r w:rsidRPr="005B49CC">
        <w:rPr>
          <w:rFonts w:asciiTheme="majorBidi" w:hAnsiTheme="majorBidi" w:cstheme="majorBidi"/>
          <w:color w:val="212D39"/>
          <w:position w:val="-1"/>
          <w:sz w:val="18"/>
          <w:szCs w:val="18"/>
        </w:rPr>
        <w:instrText xml:space="preserve">E-mail: </w:instrText>
      </w:r>
      <w:r w:rsidRPr="005B49CC">
        <w:rPr>
          <w:rFonts w:asciiTheme="majorBidi" w:hAnsiTheme="majorBidi" w:cstheme="majorBidi"/>
          <w:color w:val="212D39"/>
          <w:spacing w:val="-1"/>
          <w:position w:val="-1"/>
          <w:sz w:val="18"/>
          <w:szCs w:val="18"/>
        </w:rPr>
        <w:instrText>a</w:instrText>
      </w:r>
      <w:r w:rsidRPr="005B49CC">
        <w:rPr>
          <w:rFonts w:asciiTheme="majorBidi" w:hAnsiTheme="majorBidi" w:cstheme="majorBidi"/>
          <w:color w:val="212D39"/>
          <w:position w:val="-1"/>
          <w:sz w:val="18"/>
          <w:szCs w:val="18"/>
        </w:rPr>
        <w:instrText>lkh</w:instrText>
      </w:r>
      <w:r w:rsidRPr="005B49CC">
        <w:rPr>
          <w:rFonts w:asciiTheme="majorBidi" w:hAnsiTheme="majorBidi" w:cstheme="majorBidi"/>
          <w:color w:val="212D39"/>
          <w:spacing w:val="4"/>
          <w:position w:val="-1"/>
          <w:sz w:val="18"/>
          <w:szCs w:val="18"/>
        </w:rPr>
        <w:instrText>a</w:instrText>
      </w:r>
      <w:r w:rsidRPr="005B49CC">
        <w:rPr>
          <w:rFonts w:asciiTheme="majorBidi" w:hAnsiTheme="majorBidi" w:cstheme="majorBidi"/>
          <w:color w:val="212D39"/>
          <w:spacing w:val="-2"/>
          <w:position w:val="-1"/>
          <w:sz w:val="18"/>
          <w:szCs w:val="18"/>
        </w:rPr>
        <w:instrText>y</w:instrText>
      </w:r>
      <w:r w:rsidRPr="005B49CC">
        <w:rPr>
          <w:rFonts w:asciiTheme="majorBidi" w:hAnsiTheme="majorBidi" w:cstheme="majorBidi"/>
          <w:color w:val="212D39"/>
          <w:spacing w:val="-5"/>
          <w:position w:val="-1"/>
          <w:sz w:val="18"/>
          <w:szCs w:val="18"/>
        </w:rPr>
        <w:instrText>y</w:instrText>
      </w:r>
      <w:r w:rsidRPr="005B49CC">
        <w:rPr>
          <w:rFonts w:asciiTheme="majorBidi" w:hAnsiTheme="majorBidi" w:cstheme="majorBidi"/>
          <w:color w:val="212D39"/>
          <w:spacing w:val="1"/>
          <w:position w:val="-1"/>
          <w:sz w:val="18"/>
          <w:szCs w:val="18"/>
        </w:rPr>
        <w:instrText>a</w:instrText>
      </w:r>
      <w:r w:rsidRPr="005B49CC">
        <w:rPr>
          <w:rFonts w:asciiTheme="majorBidi" w:hAnsiTheme="majorBidi" w:cstheme="majorBidi"/>
          <w:color w:val="212D39"/>
          <w:spacing w:val="3"/>
          <w:position w:val="-1"/>
          <w:sz w:val="18"/>
          <w:szCs w:val="18"/>
        </w:rPr>
        <w:instrText>t</w:instrText>
      </w:r>
      <w:r w:rsidRPr="005B49CC">
        <w:rPr>
          <w:rFonts w:asciiTheme="majorBidi" w:hAnsiTheme="majorBidi" w:cstheme="majorBidi"/>
          <w:color w:val="212D39"/>
          <w:spacing w:val="-1"/>
          <w:position w:val="-1"/>
          <w:sz w:val="18"/>
          <w:szCs w:val="18"/>
        </w:rPr>
        <w:instrText>a</w:instrText>
      </w:r>
      <w:r w:rsidRPr="005B49CC">
        <w:rPr>
          <w:rFonts w:asciiTheme="majorBidi" w:hAnsiTheme="majorBidi" w:cstheme="majorBidi"/>
          <w:color w:val="212D39"/>
          <w:position w:val="-1"/>
          <w:sz w:val="18"/>
          <w:szCs w:val="18"/>
        </w:rPr>
        <w:instrText>mal@</w:instrText>
      </w:r>
      <w:r w:rsidRPr="005B49CC">
        <w:rPr>
          <w:rFonts w:asciiTheme="majorBidi" w:hAnsiTheme="majorBidi" w:cstheme="majorBidi"/>
          <w:color w:val="212D39"/>
          <w:spacing w:val="-3"/>
          <w:position w:val="-1"/>
          <w:sz w:val="18"/>
          <w:szCs w:val="18"/>
        </w:rPr>
        <w:instrText>g</w:instrText>
      </w:r>
      <w:r w:rsidRPr="005B49CC">
        <w:rPr>
          <w:rFonts w:asciiTheme="majorBidi" w:hAnsiTheme="majorBidi" w:cstheme="majorBidi"/>
          <w:color w:val="212D39"/>
          <w:spacing w:val="3"/>
          <w:position w:val="-1"/>
          <w:sz w:val="18"/>
          <w:szCs w:val="18"/>
        </w:rPr>
        <w:instrText>m</w:instrText>
      </w:r>
      <w:r w:rsidRPr="005B49CC">
        <w:rPr>
          <w:rFonts w:asciiTheme="majorBidi" w:hAnsiTheme="majorBidi" w:cstheme="majorBidi"/>
          <w:color w:val="212D39"/>
          <w:spacing w:val="-1"/>
          <w:position w:val="-1"/>
          <w:sz w:val="18"/>
          <w:szCs w:val="18"/>
        </w:rPr>
        <w:instrText>a</w:instrText>
      </w:r>
      <w:r w:rsidRPr="005B49CC">
        <w:rPr>
          <w:rFonts w:asciiTheme="majorBidi" w:hAnsiTheme="majorBidi" w:cstheme="majorBidi"/>
          <w:color w:val="212D39"/>
          <w:position w:val="-1"/>
          <w:sz w:val="18"/>
          <w:szCs w:val="18"/>
        </w:rPr>
        <w:instrText>i</w:instrText>
      </w:r>
      <w:r w:rsidRPr="005B49CC">
        <w:rPr>
          <w:rFonts w:asciiTheme="majorBidi" w:hAnsiTheme="majorBidi" w:cstheme="majorBidi"/>
          <w:color w:val="212D39"/>
          <w:spacing w:val="1"/>
          <w:position w:val="-1"/>
          <w:sz w:val="18"/>
          <w:szCs w:val="18"/>
        </w:rPr>
        <w:instrText>l</w:instrText>
      </w:r>
      <w:r w:rsidRPr="005B49CC">
        <w:rPr>
          <w:rFonts w:asciiTheme="majorBidi" w:hAnsiTheme="majorBidi" w:cstheme="majorBidi"/>
          <w:color w:val="212D39"/>
          <w:position w:val="-1"/>
          <w:sz w:val="18"/>
          <w:szCs w:val="18"/>
        </w:rPr>
        <w:instrText>.</w:instrText>
      </w:r>
      <w:r w:rsidRPr="005B49CC">
        <w:rPr>
          <w:rFonts w:asciiTheme="majorBidi" w:hAnsiTheme="majorBidi" w:cstheme="majorBidi"/>
          <w:color w:val="212D39"/>
          <w:spacing w:val="-1"/>
          <w:position w:val="-1"/>
          <w:sz w:val="18"/>
          <w:szCs w:val="18"/>
        </w:rPr>
        <w:instrText>c</w:instrText>
      </w:r>
      <w:r w:rsidRPr="005B49CC">
        <w:rPr>
          <w:rFonts w:asciiTheme="majorBidi" w:hAnsiTheme="majorBidi" w:cstheme="majorBidi"/>
          <w:color w:val="212D39"/>
          <w:position w:val="-1"/>
          <w:sz w:val="18"/>
          <w:szCs w:val="18"/>
        </w:rPr>
        <w:instrText xml:space="preserve">om" </w:instrText>
      </w:r>
      <w:r w:rsidR="00CD71E9" w:rsidRPr="005B49CC">
        <w:rPr>
          <w:rFonts w:asciiTheme="majorBidi" w:hAnsiTheme="majorBidi" w:cstheme="majorBidi"/>
          <w:color w:val="212D39"/>
          <w:position w:val="-1"/>
          <w:sz w:val="18"/>
          <w:szCs w:val="18"/>
        </w:rPr>
        <w:fldChar w:fldCharType="separate"/>
      </w:r>
      <w:r w:rsidRPr="005B49CC">
        <w:rPr>
          <w:rStyle w:val="Hyperlink"/>
          <w:rFonts w:asciiTheme="majorBidi" w:hAnsiTheme="majorBidi" w:cstheme="majorBidi"/>
          <w:position w:val="-1"/>
          <w:sz w:val="18"/>
          <w:szCs w:val="18"/>
        </w:rPr>
        <w:t xml:space="preserve">079 1000633 </w:t>
      </w:r>
    </w:p>
    <w:p w:rsidR="00625D80" w:rsidRPr="005B49CC" w:rsidRDefault="002557D2" w:rsidP="002557D2">
      <w:pPr>
        <w:spacing w:line="260" w:lineRule="exact"/>
        <w:ind w:right="2545"/>
        <w:rPr>
          <w:rFonts w:asciiTheme="majorBidi" w:hAnsiTheme="majorBidi" w:cstheme="majorBidi"/>
          <w:color w:val="212D39"/>
          <w:position w:val="-1"/>
          <w:sz w:val="18"/>
          <w:szCs w:val="18"/>
        </w:rPr>
      </w:pPr>
      <w:r w:rsidRPr="005B49CC">
        <w:rPr>
          <w:rStyle w:val="Hyperlink"/>
          <w:rFonts w:asciiTheme="majorBidi" w:hAnsiTheme="majorBidi" w:cstheme="majorBidi"/>
          <w:position w:val="-1"/>
          <w:sz w:val="18"/>
          <w:szCs w:val="18"/>
        </w:rPr>
        <w:t xml:space="preserve">E-mail: </w:t>
      </w:r>
      <w:r w:rsidRPr="005B49CC">
        <w:rPr>
          <w:rStyle w:val="Hyperlink"/>
          <w:rFonts w:asciiTheme="majorBidi" w:hAnsiTheme="majorBidi" w:cstheme="majorBidi"/>
          <w:spacing w:val="-1"/>
          <w:position w:val="-1"/>
          <w:sz w:val="18"/>
          <w:szCs w:val="18"/>
        </w:rPr>
        <w:t>a</w:t>
      </w:r>
      <w:r w:rsidRPr="005B49CC">
        <w:rPr>
          <w:rStyle w:val="Hyperlink"/>
          <w:rFonts w:asciiTheme="majorBidi" w:hAnsiTheme="majorBidi" w:cstheme="majorBidi"/>
          <w:position w:val="-1"/>
          <w:sz w:val="18"/>
          <w:szCs w:val="18"/>
        </w:rPr>
        <w:t>lkh</w:t>
      </w:r>
      <w:r w:rsidRPr="005B49CC">
        <w:rPr>
          <w:rStyle w:val="Hyperlink"/>
          <w:rFonts w:asciiTheme="majorBidi" w:hAnsiTheme="majorBidi" w:cstheme="majorBidi"/>
          <w:spacing w:val="4"/>
          <w:position w:val="-1"/>
          <w:sz w:val="18"/>
          <w:szCs w:val="18"/>
        </w:rPr>
        <w:t>a</w:t>
      </w:r>
      <w:r w:rsidRPr="005B49CC">
        <w:rPr>
          <w:rStyle w:val="Hyperlink"/>
          <w:rFonts w:asciiTheme="majorBidi" w:hAnsiTheme="majorBidi" w:cstheme="majorBidi"/>
          <w:spacing w:val="-2"/>
          <w:position w:val="-1"/>
          <w:sz w:val="18"/>
          <w:szCs w:val="18"/>
        </w:rPr>
        <w:t>y</w:t>
      </w:r>
      <w:r w:rsidRPr="005B49CC">
        <w:rPr>
          <w:rStyle w:val="Hyperlink"/>
          <w:rFonts w:asciiTheme="majorBidi" w:hAnsiTheme="majorBidi" w:cstheme="majorBidi"/>
          <w:spacing w:val="-5"/>
          <w:position w:val="-1"/>
          <w:sz w:val="18"/>
          <w:szCs w:val="18"/>
        </w:rPr>
        <w:t>y</w:t>
      </w:r>
      <w:r w:rsidRPr="005B49CC">
        <w:rPr>
          <w:rStyle w:val="Hyperlink"/>
          <w:rFonts w:asciiTheme="majorBidi" w:hAnsiTheme="majorBidi" w:cstheme="majorBidi"/>
          <w:spacing w:val="1"/>
          <w:position w:val="-1"/>
          <w:sz w:val="18"/>
          <w:szCs w:val="18"/>
        </w:rPr>
        <w:t>a</w:t>
      </w:r>
      <w:r w:rsidRPr="005B49CC">
        <w:rPr>
          <w:rStyle w:val="Hyperlink"/>
          <w:rFonts w:asciiTheme="majorBidi" w:hAnsiTheme="majorBidi" w:cstheme="majorBidi"/>
          <w:spacing w:val="3"/>
          <w:position w:val="-1"/>
          <w:sz w:val="18"/>
          <w:szCs w:val="18"/>
        </w:rPr>
        <w:t>t</w:t>
      </w:r>
      <w:r w:rsidRPr="005B49CC">
        <w:rPr>
          <w:rStyle w:val="Hyperlink"/>
          <w:rFonts w:asciiTheme="majorBidi" w:hAnsiTheme="majorBidi" w:cstheme="majorBidi"/>
          <w:spacing w:val="-1"/>
          <w:position w:val="-1"/>
          <w:sz w:val="18"/>
          <w:szCs w:val="18"/>
        </w:rPr>
        <w:t>a</w:t>
      </w:r>
      <w:r w:rsidRPr="005B49CC">
        <w:rPr>
          <w:rStyle w:val="Hyperlink"/>
          <w:rFonts w:asciiTheme="majorBidi" w:hAnsiTheme="majorBidi" w:cstheme="majorBidi"/>
          <w:position w:val="-1"/>
          <w:sz w:val="18"/>
          <w:szCs w:val="18"/>
        </w:rPr>
        <w:t>mal@</w:t>
      </w:r>
      <w:r w:rsidRPr="005B49CC">
        <w:rPr>
          <w:rStyle w:val="Hyperlink"/>
          <w:rFonts w:asciiTheme="majorBidi" w:hAnsiTheme="majorBidi" w:cstheme="majorBidi"/>
          <w:spacing w:val="-3"/>
          <w:position w:val="-1"/>
          <w:sz w:val="18"/>
          <w:szCs w:val="18"/>
        </w:rPr>
        <w:t>g</w:t>
      </w:r>
      <w:r w:rsidRPr="005B49CC">
        <w:rPr>
          <w:rStyle w:val="Hyperlink"/>
          <w:rFonts w:asciiTheme="majorBidi" w:hAnsiTheme="majorBidi" w:cstheme="majorBidi"/>
          <w:spacing w:val="3"/>
          <w:position w:val="-1"/>
          <w:sz w:val="18"/>
          <w:szCs w:val="18"/>
        </w:rPr>
        <w:t>m</w:t>
      </w:r>
      <w:r w:rsidRPr="005B49CC">
        <w:rPr>
          <w:rStyle w:val="Hyperlink"/>
          <w:rFonts w:asciiTheme="majorBidi" w:hAnsiTheme="majorBidi" w:cstheme="majorBidi"/>
          <w:spacing w:val="-1"/>
          <w:position w:val="-1"/>
          <w:sz w:val="18"/>
          <w:szCs w:val="18"/>
        </w:rPr>
        <w:t>a</w:t>
      </w:r>
      <w:r w:rsidRPr="005B49CC">
        <w:rPr>
          <w:rStyle w:val="Hyperlink"/>
          <w:rFonts w:asciiTheme="majorBidi" w:hAnsiTheme="majorBidi" w:cstheme="majorBidi"/>
          <w:position w:val="-1"/>
          <w:sz w:val="18"/>
          <w:szCs w:val="18"/>
        </w:rPr>
        <w:t>i</w:t>
      </w:r>
      <w:r w:rsidRPr="005B49CC">
        <w:rPr>
          <w:rStyle w:val="Hyperlink"/>
          <w:rFonts w:asciiTheme="majorBidi" w:hAnsiTheme="majorBidi" w:cstheme="majorBidi"/>
          <w:spacing w:val="1"/>
          <w:position w:val="-1"/>
          <w:sz w:val="18"/>
          <w:szCs w:val="18"/>
        </w:rPr>
        <w:t>l</w:t>
      </w:r>
      <w:r w:rsidRPr="005B49CC">
        <w:rPr>
          <w:rStyle w:val="Hyperlink"/>
          <w:rFonts w:asciiTheme="majorBidi" w:hAnsiTheme="majorBidi" w:cstheme="majorBidi"/>
          <w:position w:val="-1"/>
          <w:sz w:val="18"/>
          <w:szCs w:val="18"/>
        </w:rPr>
        <w:t>.</w:t>
      </w:r>
      <w:r w:rsidRPr="005B49CC">
        <w:rPr>
          <w:rStyle w:val="Hyperlink"/>
          <w:rFonts w:asciiTheme="majorBidi" w:hAnsiTheme="majorBidi" w:cstheme="majorBidi"/>
          <w:spacing w:val="-1"/>
          <w:position w:val="-1"/>
          <w:sz w:val="18"/>
          <w:szCs w:val="18"/>
        </w:rPr>
        <w:t>c</w:t>
      </w:r>
      <w:r w:rsidRPr="005B49CC">
        <w:rPr>
          <w:rStyle w:val="Hyperlink"/>
          <w:rFonts w:asciiTheme="majorBidi" w:hAnsiTheme="majorBidi" w:cstheme="majorBidi"/>
          <w:position w:val="-1"/>
          <w:sz w:val="18"/>
          <w:szCs w:val="18"/>
        </w:rPr>
        <w:t>om</w:t>
      </w:r>
      <w:r w:rsidR="00CD71E9" w:rsidRPr="005B49CC">
        <w:rPr>
          <w:rFonts w:asciiTheme="majorBidi" w:hAnsiTheme="majorBidi" w:cstheme="majorBidi"/>
          <w:color w:val="212D39"/>
          <w:position w:val="-1"/>
          <w:sz w:val="18"/>
          <w:szCs w:val="18"/>
        </w:rPr>
        <w:fldChar w:fldCharType="end"/>
      </w:r>
    </w:p>
    <w:p w:rsidR="00D536A2" w:rsidRPr="005B49CC" w:rsidRDefault="00D536A2" w:rsidP="002557D2">
      <w:pPr>
        <w:spacing w:line="260" w:lineRule="exact"/>
        <w:ind w:right="2545"/>
        <w:rPr>
          <w:rFonts w:asciiTheme="majorBidi" w:hAnsiTheme="majorBidi" w:cstheme="majorBidi"/>
          <w:color w:val="212D39"/>
          <w:position w:val="-1"/>
          <w:sz w:val="18"/>
          <w:szCs w:val="18"/>
        </w:rPr>
      </w:pPr>
      <w:r w:rsidRPr="005B49CC">
        <w:rPr>
          <w:rFonts w:asciiTheme="majorBidi" w:hAnsiTheme="majorBidi" w:cstheme="majorBidi"/>
          <w:color w:val="212D39"/>
          <w:position w:val="-1"/>
          <w:sz w:val="18"/>
          <w:szCs w:val="18"/>
        </w:rPr>
        <w:t xml:space="preserve">Google Scholar: </w:t>
      </w:r>
      <w:hyperlink r:id="rId8" w:history="1">
        <w:r w:rsidRPr="005B49CC">
          <w:rPr>
            <w:rStyle w:val="Hyperlink"/>
            <w:rFonts w:asciiTheme="majorBidi" w:eastAsiaTheme="majorEastAsia" w:hAnsiTheme="majorBidi" w:cstheme="majorBidi"/>
            <w:sz w:val="18"/>
            <w:szCs w:val="18"/>
          </w:rPr>
          <w:t>https://scholar.google.com/citations?hl=en&amp;user=Y348p80AAAAJ</w:t>
        </w:r>
      </w:hyperlink>
    </w:p>
    <w:p w:rsidR="002557D2" w:rsidRPr="005B49CC" w:rsidRDefault="002557D2" w:rsidP="002557D2">
      <w:pPr>
        <w:spacing w:line="260" w:lineRule="exact"/>
        <w:ind w:right="2545"/>
        <w:rPr>
          <w:rFonts w:asciiTheme="majorBidi" w:hAnsiTheme="majorBidi" w:cstheme="majorBidi"/>
          <w:sz w:val="18"/>
          <w:szCs w:val="18"/>
        </w:rPr>
      </w:pPr>
      <w:r w:rsidRPr="005B49CC">
        <w:rPr>
          <w:rFonts w:asciiTheme="majorBidi" w:hAnsiTheme="majorBidi" w:cstheme="majorBidi"/>
          <w:sz w:val="18"/>
          <w:szCs w:val="18"/>
        </w:rPr>
        <w:t xml:space="preserve">ResearchGate: </w:t>
      </w:r>
      <w:hyperlink r:id="rId9" w:history="1">
        <w:r w:rsidRPr="005B49CC">
          <w:rPr>
            <w:rStyle w:val="Hyperlink"/>
            <w:rFonts w:asciiTheme="majorBidi" w:eastAsiaTheme="majorEastAsia" w:hAnsiTheme="majorBidi" w:cstheme="majorBidi"/>
            <w:sz w:val="18"/>
            <w:szCs w:val="18"/>
          </w:rPr>
          <w:t>https://www.researchgate.net/profile/Amal_Al-Khayyat</w:t>
        </w:r>
      </w:hyperlink>
    </w:p>
    <w:p w:rsidR="002557D2" w:rsidRPr="009B13E0" w:rsidRDefault="002557D2" w:rsidP="00924C52">
      <w:pPr>
        <w:spacing w:line="260" w:lineRule="exact"/>
        <w:ind w:left="2523" w:right="2545"/>
        <w:jc w:val="center"/>
        <w:rPr>
          <w:rFonts w:asciiTheme="majorBidi" w:hAnsiTheme="majorBidi" w:cstheme="majorBidi"/>
          <w:sz w:val="24"/>
          <w:szCs w:val="24"/>
        </w:rPr>
      </w:pPr>
    </w:p>
    <w:p w:rsidR="00625D80" w:rsidRPr="009B13E0" w:rsidRDefault="00625D80">
      <w:pPr>
        <w:spacing w:before="2" w:line="180" w:lineRule="exact"/>
        <w:rPr>
          <w:rFonts w:asciiTheme="majorBidi" w:hAnsiTheme="majorBidi" w:cstheme="majorBidi"/>
          <w:sz w:val="24"/>
          <w:szCs w:val="24"/>
        </w:rPr>
      </w:pPr>
    </w:p>
    <w:p w:rsidR="00625D80" w:rsidRPr="009B13E0" w:rsidRDefault="00CD71E9">
      <w:pPr>
        <w:spacing w:before="29" w:line="260" w:lineRule="exact"/>
        <w:ind w:left="10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pict>
          <v:group id="_x0000_s1034" style="position:absolute;left:0;text-align:left;margin-left:1in;margin-top:24.55pt;width:451.3pt;height:0;z-index:-251660800;mso-position-horizontal-relative:page" coordorigin="1440,491" coordsize="9026,0">
            <v:shape id="_x0000_s1035" style="position:absolute;left:1440;top:491;width:9026;height:0" coordorigin="1440,491" coordsize="9026,0" path="m1440,491r9026,e" filled="f" strokecolor="#589ad1" strokeweight="4.05pt">
              <v:path arrowok="t"/>
            </v:shape>
            <w10:wrap anchorx="page"/>
          </v:group>
        </w:pict>
      </w:r>
      <w:r w:rsidR="006B6FD3" w:rsidRPr="009B13E0">
        <w:rPr>
          <w:rFonts w:asciiTheme="majorBidi" w:hAnsiTheme="majorBidi" w:cstheme="majorBidi"/>
          <w:b/>
          <w:color w:val="3374AB"/>
          <w:spacing w:val="-3"/>
          <w:position w:val="-1"/>
          <w:sz w:val="24"/>
          <w:szCs w:val="24"/>
        </w:rPr>
        <w:t>P</w:t>
      </w:r>
      <w:r w:rsidR="006B6FD3" w:rsidRPr="009B13E0">
        <w:rPr>
          <w:rFonts w:asciiTheme="majorBidi" w:hAnsiTheme="majorBidi" w:cstheme="majorBidi"/>
          <w:b/>
          <w:color w:val="3374AB"/>
          <w:spacing w:val="1"/>
          <w:position w:val="-1"/>
          <w:sz w:val="24"/>
          <w:szCs w:val="24"/>
        </w:rPr>
        <w:t>e</w:t>
      </w:r>
      <w:r w:rsidR="006B6FD3" w:rsidRPr="009B13E0">
        <w:rPr>
          <w:rFonts w:asciiTheme="majorBidi" w:hAnsiTheme="majorBidi" w:cstheme="majorBidi"/>
          <w:b/>
          <w:color w:val="3374AB"/>
          <w:spacing w:val="-1"/>
          <w:position w:val="-1"/>
          <w:sz w:val="24"/>
          <w:szCs w:val="24"/>
        </w:rPr>
        <w:t>r</w:t>
      </w:r>
      <w:r w:rsidR="006B6FD3" w:rsidRPr="009B13E0">
        <w:rPr>
          <w:rFonts w:asciiTheme="majorBidi" w:hAnsiTheme="majorBidi" w:cstheme="majorBidi"/>
          <w:b/>
          <w:color w:val="3374AB"/>
          <w:position w:val="-1"/>
          <w:sz w:val="24"/>
          <w:szCs w:val="24"/>
        </w:rPr>
        <w:t>so</w:t>
      </w:r>
      <w:r w:rsidR="006B6FD3" w:rsidRPr="009B13E0">
        <w:rPr>
          <w:rFonts w:asciiTheme="majorBidi" w:hAnsiTheme="majorBidi" w:cstheme="majorBidi"/>
          <w:b/>
          <w:color w:val="3374AB"/>
          <w:spacing w:val="1"/>
          <w:position w:val="-1"/>
          <w:sz w:val="24"/>
          <w:szCs w:val="24"/>
        </w:rPr>
        <w:t>n</w:t>
      </w:r>
      <w:r w:rsidR="006B6FD3" w:rsidRPr="009B13E0">
        <w:rPr>
          <w:rFonts w:asciiTheme="majorBidi" w:hAnsiTheme="majorBidi" w:cstheme="majorBidi"/>
          <w:b/>
          <w:color w:val="3374AB"/>
          <w:position w:val="-1"/>
          <w:sz w:val="24"/>
          <w:szCs w:val="24"/>
        </w:rPr>
        <w:t>al</w:t>
      </w:r>
      <w:r w:rsidR="006B6FD3" w:rsidRPr="009B13E0">
        <w:rPr>
          <w:rFonts w:asciiTheme="majorBidi" w:hAnsiTheme="majorBidi" w:cstheme="majorBidi"/>
          <w:b/>
          <w:color w:val="3374AB"/>
          <w:spacing w:val="1"/>
          <w:position w:val="-1"/>
          <w:sz w:val="24"/>
          <w:szCs w:val="24"/>
        </w:rPr>
        <w:t xml:space="preserve"> </w:t>
      </w:r>
      <w:r w:rsidR="006B6FD3" w:rsidRPr="009B13E0">
        <w:rPr>
          <w:rFonts w:asciiTheme="majorBidi" w:hAnsiTheme="majorBidi" w:cstheme="majorBidi"/>
          <w:b/>
          <w:color w:val="3374AB"/>
          <w:position w:val="-1"/>
          <w:sz w:val="24"/>
          <w:szCs w:val="24"/>
        </w:rPr>
        <w:t>I</w:t>
      </w:r>
      <w:r w:rsidR="006B6FD3" w:rsidRPr="009B13E0">
        <w:rPr>
          <w:rFonts w:asciiTheme="majorBidi" w:hAnsiTheme="majorBidi" w:cstheme="majorBidi"/>
          <w:b/>
          <w:color w:val="3374AB"/>
          <w:spacing w:val="1"/>
          <w:position w:val="-1"/>
          <w:sz w:val="24"/>
          <w:szCs w:val="24"/>
        </w:rPr>
        <w:t>nf</w:t>
      </w:r>
      <w:r w:rsidR="006B6FD3" w:rsidRPr="009B13E0">
        <w:rPr>
          <w:rFonts w:asciiTheme="majorBidi" w:hAnsiTheme="majorBidi" w:cstheme="majorBidi"/>
          <w:b/>
          <w:color w:val="3374AB"/>
          <w:position w:val="-1"/>
          <w:sz w:val="24"/>
          <w:szCs w:val="24"/>
        </w:rPr>
        <w:t>o</w:t>
      </w:r>
      <w:r w:rsidR="006B6FD3" w:rsidRPr="009B13E0">
        <w:rPr>
          <w:rFonts w:asciiTheme="majorBidi" w:hAnsiTheme="majorBidi" w:cstheme="majorBidi"/>
          <w:b/>
          <w:color w:val="3374AB"/>
          <w:spacing w:val="-1"/>
          <w:position w:val="-1"/>
          <w:sz w:val="24"/>
          <w:szCs w:val="24"/>
        </w:rPr>
        <w:t>r</w:t>
      </w:r>
      <w:r w:rsidR="006B6FD3" w:rsidRPr="009B13E0">
        <w:rPr>
          <w:rFonts w:asciiTheme="majorBidi" w:hAnsiTheme="majorBidi" w:cstheme="majorBidi"/>
          <w:b/>
          <w:color w:val="3374AB"/>
          <w:spacing w:val="-3"/>
          <w:position w:val="-1"/>
          <w:sz w:val="24"/>
          <w:szCs w:val="24"/>
        </w:rPr>
        <w:t>m</w:t>
      </w:r>
      <w:r w:rsidR="006B6FD3" w:rsidRPr="009B13E0">
        <w:rPr>
          <w:rFonts w:asciiTheme="majorBidi" w:hAnsiTheme="majorBidi" w:cstheme="majorBidi"/>
          <w:b/>
          <w:color w:val="3374AB"/>
          <w:position w:val="-1"/>
          <w:sz w:val="24"/>
          <w:szCs w:val="24"/>
        </w:rPr>
        <w:t>a</w:t>
      </w:r>
      <w:r w:rsidR="006B6FD3" w:rsidRPr="009B13E0">
        <w:rPr>
          <w:rFonts w:asciiTheme="majorBidi" w:hAnsiTheme="majorBidi" w:cstheme="majorBidi"/>
          <w:b/>
          <w:color w:val="3374AB"/>
          <w:spacing w:val="-1"/>
          <w:position w:val="-1"/>
          <w:sz w:val="24"/>
          <w:szCs w:val="24"/>
        </w:rPr>
        <w:t>t</w:t>
      </w:r>
      <w:r w:rsidR="006B6FD3" w:rsidRPr="009B13E0">
        <w:rPr>
          <w:rFonts w:asciiTheme="majorBidi" w:hAnsiTheme="majorBidi" w:cstheme="majorBidi"/>
          <w:b/>
          <w:color w:val="3374AB"/>
          <w:position w:val="-1"/>
          <w:sz w:val="24"/>
          <w:szCs w:val="24"/>
        </w:rPr>
        <w:t>ion</w:t>
      </w:r>
    </w:p>
    <w:p w:rsidR="00625D80" w:rsidRPr="009B13E0" w:rsidRDefault="00625D80">
      <w:pPr>
        <w:spacing w:before="3" w:line="260" w:lineRule="exact"/>
        <w:rPr>
          <w:rFonts w:asciiTheme="majorBidi" w:hAnsiTheme="majorBidi" w:cstheme="majorBidi"/>
          <w:sz w:val="24"/>
          <w:szCs w:val="24"/>
        </w:rPr>
      </w:pPr>
    </w:p>
    <w:p w:rsidR="00625D80" w:rsidRPr="009B13E0" w:rsidRDefault="006B6FD3" w:rsidP="005B49CC">
      <w:pPr>
        <w:spacing w:before="15"/>
        <w:ind w:left="460"/>
        <w:rPr>
          <w:rFonts w:asciiTheme="majorBidi" w:hAnsiTheme="majorBidi" w:cstheme="majorBidi"/>
          <w:sz w:val="24"/>
          <w:szCs w:val="24"/>
        </w:rPr>
      </w:pPr>
      <w:r w:rsidRPr="009B13E0">
        <w:rPr>
          <w:rFonts w:asciiTheme="majorBidi" w:hAnsiTheme="majorBidi" w:cstheme="majorBidi"/>
          <w:color w:val="212D39"/>
          <w:sz w:val="24"/>
          <w:szCs w:val="24"/>
        </w:rPr>
        <w:t xml:space="preserve">   </w:t>
      </w:r>
      <w:r w:rsidRPr="009B13E0">
        <w:rPr>
          <w:rFonts w:asciiTheme="majorBidi" w:hAnsiTheme="majorBidi" w:cstheme="majorBidi"/>
          <w:color w:val="212D39"/>
          <w:spacing w:val="10"/>
          <w:sz w:val="24"/>
          <w:szCs w:val="24"/>
        </w:rPr>
        <w:t xml:space="preserve"> </w:t>
      </w:r>
      <w:r w:rsidRPr="009B13E0">
        <w:rPr>
          <w:rFonts w:asciiTheme="majorBidi" w:hAnsiTheme="majorBidi" w:cstheme="majorBidi"/>
          <w:color w:val="212D39"/>
          <w:sz w:val="24"/>
          <w:szCs w:val="24"/>
        </w:rPr>
        <w:t>D</w:t>
      </w:r>
      <w:r w:rsidRPr="009B13E0">
        <w:rPr>
          <w:rFonts w:asciiTheme="majorBidi" w:hAnsiTheme="majorBidi" w:cstheme="majorBidi"/>
          <w:color w:val="212D39"/>
          <w:spacing w:val="-1"/>
          <w:sz w:val="24"/>
          <w:szCs w:val="24"/>
        </w:rPr>
        <w:t>a</w:t>
      </w:r>
      <w:r w:rsidRPr="009B13E0">
        <w:rPr>
          <w:rFonts w:asciiTheme="majorBidi" w:hAnsiTheme="majorBidi" w:cstheme="majorBidi"/>
          <w:color w:val="212D39"/>
          <w:sz w:val="24"/>
          <w:szCs w:val="24"/>
        </w:rPr>
        <w:t>te of</w:t>
      </w:r>
      <w:r w:rsidRPr="009B13E0">
        <w:rPr>
          <w:rFonts w:asciiTheme="majorBidi" w:hAnsiTheme="majorBidi" w:cstheme="majorBidi"/>
          <w:color w:val="212D39"/>
          <w:spacing w:val="1"/>
          <w:sz w:val="24"/>
          <w:szCs w:val="24"/>
        </w:rPr>
        <w:t xml:space="preserve"> </w:t>
      </w:r>
      <w:r w:rsidRPr="009B13E0">
        <w:rPr>
          <w:rFonts w:asciiTheme="majorBidi" w:hAnsiTheme="majorBidi" w:cstheme="majorBidi"/>
          <w:color w:val="212D39"/>
          <w:spacing w:val="-2"/>
          <w:sz w:val="24"/>
          <w:szCs w:val="24"/>
        </w:rPr>
        <w:t>B</w:t>
      </w:r>
      <w:r w:rsidRPr="009B13E0">
        <w:rPr>
          <w:rFonts w:asciiTheme="majorBidi" w:hAnsiTheme="majorBidi" w:cstheme="majorBidi"/>
          <w:color w:val="212D39"/>
          <w:sz w:val="24"/>
          <w:szCs w:val="24"/>
        </w:rPr>
        <w:t xml:space="preserve">irth: </w:t>
      </w:r>
      <w:r w:rsidR="005B49CC">
        <w:rPr>
          <w:rFonts w:asciiTheme="majorBidi" w:hAnsiTheme="majorBidi" w:cstheme="majorBidi"/>
          <w:color w:val="212D39"/>
          <w:sz w:val="24"/>
          <w:szCs w:val="24"/>
        </w:rPr>
        <w:t xml:space="preserve">December 21, </w:t>
      </w:r>
      <w:r w:rsidRPr="009B13E0">
        <w:rPr>
          <w:rFonts w:asciiTheme="majorBidi" w:hAnsiTheme="majorBidi" w:cstheme="majorBidi"/>
          <w:color w:val="212D39"/>
          <w:sz w:val="24"/>
          <w:szCs w:val="24"/>
        </w:rPr>
        <w:t>1982</w:t>
      </w:r>
    </w:p>
    <w:p w:rsidR="00625D80" w:rsidRPr="009B13E0" w:rsidRDefault="006B6FD3">
      <w:pPr>
        <w:spacing w:line="280" w:lineRule="exact"/>
        <w:ind w:left="460"/>
        <w:rPr>
          <w:rFonts w:asciiTheme="majorBidi" w:hAnsiTheme="majorBidi" w:cstheme="majorBidi"/>
          <w:sz w:val="24"/>
          <w:szCs w:val="24"/>
        </w:rPr>
      </w:pPr>
      <w:r w:rsidRPr="009B13E0">
        <w:rPr>
          <w:rFonts w:asciiTheme="majorBidi" w:hAnsiTheme="majorBidi" w:cstheme="majorBidi"/>
          <w:color w:val="212D39"/>
          <w:position w:val="-1"/>
          <w:sz w:val="24"/>
          <w:szCs w:val="24"/>
        </w:rPr>
        <w:t xml:space="preserve">   </w:t>
      </w:r>
      <w:r w:rsidRPr="009B13E0">
        <w:rPr>
          <w:rFonts w:asciiTheme="majorBidi" w:hAnsiTheme="majorBidi" w:cstheme="majorBidi"/>
          <w:color w:val="212D39"/>
          <w:spacing w:val="10"/>
          <w:position w:val="-1"/>
          <w:sz w:val="24"/>
          <w:szCs w:val="24"/>
        </w:rPr>
        <w:t xml:space="preserve"> </w:t>
      </w:r>
      <w:r w:rsidRPr="009B13E0">
        <w:rPr>
          <w:rFonts w:asciiTheme="majorBidi" w:hAnsiTheme="majorBidi" w:cstheme="majorBidi"/>
          <w:color w:val="212D39"/>
          <w:spacing w:val="1"/>
          <w:position w:val="-1"/>
          <w:sz w:val="24"/>
          <w:szCs w:val="24"/>
        </w:rPr>
        <w:t>P</w:t>
      </w:r>
      <w:r w:rsidRPr="009B13E0">
        <w:rPr>
          <w:rFonts w:asciiTheme="majorBidi" w:hAnsiTheme="majorBidi" w:cstheme="majorBidi"/>
          <w:color w:val="212D39"/>
          <w:position w:val="-1"/>
          <w:sz w:val="24"/>
          <w:szCs w:val="24"/>
        </w:rPr>
        <w:t>la</w:t>
      </w:r>
      <w:r w:rsidRPr="009B13E0">
        <w:rPr>
          <w:rFonts w:asciiTheme="majorBidi" w:hAnsiTheme="majorBidi" w:cstheme="majorBidi"/>
          <w:color w:val="212D39"/>
          <w:spacing w:val="-1"/>
          <w:position w:val="-1"/>
          <w:sz w:val="24"/>
          <w:szCs w:val="24"/>
        </w:rPr>
        <w:t>c</w:t>
      </w:r>
      <w:r w:rsidRPr="009B13E0">
        <w:rPr>
          <w:rFonts w:asciiTheme="majorBidi" w:hAnsiTheme="majorBidi" w:cstheme="majorBidi"/>
          <w:color w:val="212D39"/>
          <w:position w:val="-1"/>
          <w:sz w:val="24"/>
          <w:szCs w:val="24"/>
        </w:rPr>
        <w:t>e</w:t>
      </w:r>
      <w:r w:rsidRPr="009B13E0">
        <w:rPr>
          <w:rFonts w:asciiTheme="majorBidi" w:hAnsiTheme="majorBidi" w:cstheme="majorBidi"/>
          <w:color w:val="212D39"/>
          <w:spacing w:val="-1"/>
          <w:position w:val="-1"/>
          <w:sz w:val="24"/>
          <w:szCs w:val="24"/>
        </w:rPr>
        <w:t xml:space="preserve"> </w:t>
      </w:r>
      <w:r w:rsidRPr="009B13E0">
        <w:rPr>
          <w:rFonts w:asciiTheme="majorBidi" w:hAnsiTheme="majorBidi" w:cstheme="majorBidi"/>
          <w:color w:val="212D39"/>
          <w:position w:val="-1"/>
          <w:sz w:val="24"/>
          <w:szCs w:val="24"/>
        </w:rPr>
        <w:t>of</w:t>
      </w:r>
      <w:r w:rsidRPr="009B13E0">
        <w:rPr>
          <w:rFonts w:asciiTheme="majorBidi" w:hAnsiTheme="majorBidi" w:cstheme="majorBidi"/>
          <w:color w:val="212D39"/>
          <w:spacing w:val="1"/>
          <w:position w:val="-1"/>
          <w:sz w:val="24"/>
          <w:szCs w:val="24"/>
        </w:rPr>
        <w:t xml:space="preserve"> </w:t>
      </w:r>
      <w:r w:rsidRPr="009B13E0">
        <w:rPr>
          <w:rFonts w:asciiTheme="majorBidi" w:hAnsiTheme="majorBidi" w:cstheme="majorBidi"/>
          <w:color w:val="212D39"/>
          <w:spacing w:val="-2"/>
          <w:position w:val="-1"/>
          <w:sz w:val="24"/>
          <w:szCs w:val="24"/>
        </w:rPr>
        <w:t>B</w:t>
      </w:r>
      <w:r w:rsidRPr="009B13E0">
        <w:rPr>
          <w:rFonts w:asciiTheme="majorBidi" w:hAnsiTheme="majorBidi" w:cstheme="majorBidi"/>
          <w:color w:val="212D39"/>
          <w:position w:val="-1"/>
          <w:sz w:val="24"/>
          <w:szCs w:val="24"/>
        </w:rPr>
        <w:t>irth: Ku</w:t>
      </w:r>
      <w:r w:rsidRPr="009B13E0">
        <w:rPr>
          <w:rFonts w:asciiTheme="majorBidi" w:hAnsiTheme="majorBidi" w:cstheme="majorBidi"/>
          <w:color w:val="212D39"/>
          <w:spacing w:val="-1"/>
          <w:position w:val="-1"/>
          <w:sz w:val="24"/>
          <w:szCs w:val="24"/>
        </w:rPr>
        <w:t>wa</w:t>
      </w:r>
      <w:r w:rsidRPr="009B13E0">
        <w:rPr>
          <w:rFonts w:asciiTheme="majorBidi" w:hAnsiTheme="majorBidi" w:cstheme="majorBidi"/>
          <w:color w:val="212D39"/>
          <w:position w:val="-1"/>
          <w:sz w:val="24"/>
          <w:szCs w:val="24"/>
        </w:rPr>
        <w:t>it</w:t>
      </w:r>
    </w:p>
    <w:p w:rsidR="00625D80" w:rsidRPr="009B13E0" w:rsidRDefault="006B6FD3">
      <w:pPr>
        <w:spacing w:line="280" w:lineRule="exact"/>
        <w:ind w:left="460"/>
        <w:rPr>
          <w:rFonts w:asciiTheme="majorBidi" w:hAnsiTheme="majorBidi" w:cstheme="majorBidi"/>
          <w:sz w:val="24"/>
          <w:szCs w:val="24"/>
        </w:rPr>
      </w:pPr>
      <w:r w:rsidRPr="009B13E0">
        <w:rPr>
          <w:rFonts w:asciiTheme="majorBidi" w:hAnsiTheme="majorBidi" w:cstheme="majorBidi"/>
          <w:color w:val="212D39"/>
          <w:position w:val="-1"/>
          <w:sz w:val="24"/>
          <w:szCs w:val="24"/>
        </w:rPr>
        <w:t xml:space="preserve">   </w:t>
      </w:r>
      <w:r w:rsidRPr="009B13E0">
        <w:rPr>
          <w:rFonts w:asciiTheme="majorBidi" w:hAnsiTheme="majorBidi" w:cstheme="majorBidi"/>
          <w:color w:val="212D39"/>
          <w:spacing w:val="10"/>
          <w:position w:val="-1"/>
          <w:sz w:val="24"/>
          <w:szCs w:val="24"/>
        </w:rPr>
        <w:t xml:space="preserve"> </w:t>
      </w:r>
      <w:r w:rsidRPr="009B13E0">
        <w:rPr>
          <w:rFonts w:asciiTheme="majorBidi" w:hAnsiTheme="majorBidi" w:cstheme="majorBidi"/>
          <w:color w:val="212D39"/>
          <w:position w:val="-1"/>
          <w:sz w:val="24"/>
          <w:szCs w:val="24"/>
        </w:rPr>
        <w:t>Ma</w:t>
      </w:r>
      <w:r w:rsidRPr="009B13E0">
        <w:rPr>
          <w:rFonts w:asciiTheme="majorBidi" w:hAnsiTheme="majorBidi" w:cstheme="majorBidi"/>
          <w:color w:val="212D39"/>
          <w:spacing w:val="-1"/>
          <w:position w:val="-1"/>
          <w:sz w:val="24"/>
          <w:szCs w:val="24"/>
        </w:rPr>
        <w:t>r</w:t>
      </w:r>
      <w:r w:rsidRPr="009B13E0">
        <w:rPr>
          <w:rFonts w:asciiTheme="majorBidi" w:hAnsiTheme="majorBidi" w:cstheme="majorBidi"/>
          <w:color w:val="212D39"/>
          <w:position w:val="-1"/>
          <w:sz w:val="24"/>
          <w:szCs w:val="24"/>
        </w:rPr>
        <w:t>i</w:t>
      </w:r>
      <w:r w:rsidRPr="009B13E0">
        <w:rPr>
          <w:rFonts w:asciiTheme="majorBidi" w:hAnsiTheme="majorBidi" w:cstheme="majorBidi"/>
          <w:color w:val="212D39"/>
          <w:spacing w:val="1"/>
          <w:position w:val="-1"/>
          <w:sz w:val="24"/>
          <w:szCs w:val="24"/>
        </w:rPr>
        <w:t>t</w:t>
      </w:r>
      <w:r w:rsidRPr="009B13E0">
        <w:rPr>
          <w:rFonts w:asciiTheme="majorBidi" w:hAnsiTheme="majorBidi" w:cstheme="majorBidi"/>
          <w:color w:val="212D39"/>
          <w:spacing w:val="-1"/>
          <w:position w:val="-1"/>
          <w:sz w:val="24"/>
          <w:szCs w:val="24"/>
        </w:rPr>
        <w:t>a</w:t>
      </w:r>
      <w:r w:rsidRPr="009B13E0">
        <w:rPr>
          <w:rFonts w:asciiTheme="majorBidi" w:hAnsiTheme="majorBidi" w:cstheme="majorBidi"/>
          <w:color w:val="212D39"/>
          <w:position w:val="-1"/>
          <w:sz w:val="24"/>
          <w:szCs w:val="24"/>
        </w:rPr>
        <w:t xml:space="preserve">l </w:t>
      </w:r>
      <w:r w:rsidRPr="009B13E0">
        <w:rPr>
          <w:rFonts w:asciiTheme="majorBidi" w:hAnsiTheme="majorBidi" w:cstheme="majorBidi"/>
          <w:color w:val="212D39"/>
          <w:spacing w:val="1"/>
          <w:position w:val="-1"/>
          <w:sz w:val="24"/>
          <w:szCs w:val="24"/>
        </w:rPr>
        <w:t>S</w:t>
      </w:r>
      <w:r w:rsidRPr="009B13E0">
        <w:rPr>
          <w:rFonts w:asciiTheme="majorBidi" w:hAnsiTheme="majorBidi" w:cstheme="majorBidi"/>
          <w:color w:val="212D39"/>
          <w:position w:val="-1"/>
          <w:sz w:val="24"/>
          <w:szCs w:val="24"/>
        </w:rPr>
        <w:t>tatus: Ma</w:t>
      </w:r>
      <w:r w:rsidRPr="009B13E0">
        <w:rPr>
          <w:rFonts w:asciiTheme="majorBidi" w:hAnsiTheme="majorBidi" w:cstheme="majorBidi"/>
          <w:color w:val="212D39"/>
          <w:spacing w:val="-1"/>
          <w:position w:val="-1"/>
          <w:sz w:val="24"/>
          <w:szCs w:val="24"/>
        </w:rPr>
        <w:t>r</w:t>
      </w:r>
      <w:r w:rsidRPr="009B13E0">
        <w:rPr>
          <w:rFonts w:asciiTheme="majorBidi" w:hAnsiTheme="majorBidi" w:cstheme="majorBidi"/>
          <w:color w:val="212D39"/>
          <w:position w:val="-1"/>
          <w:sz w:val="24"/>
          <w:szCs w:val="24"/>
        </w:rPr>
        <w:t>ri</w:t>
      </w:r>
      <w:r w:rsidRPr="009B13E0">
        <w:rPr>
          <w:rFonts w:asciiTheme="majorBidi" w:hAnsiTheme="majorBidi" w:cstheme="majorBidi"/>
          <w:color w:val="212D39"/>
          <w:spacing w:val="-1"/>
          <w:position w:val="-1"/>
          <w:sz w:val="24"/>
          <w:szCs w:val="24"/>
        </w:rPr>
        <w:t>e</w:t>
      </w:r>
      <w:r w:rsidRPr="009B13E0">
        <w:rPr>
          <w:rFonts w:asciiTheme="majorBidi" w:hAnsiTheme="majorBidi" w:cstheme="majorBidi"/>
          <w:color w:val="212D39"/>
          <w:position w:val="-1"/>
          <w:sz w:val="24"/>
          <w:szCs w:val="24"/>
        </w:rPr>
        <w:t>d</w:t>
      </w:r>
    </w:p>
    <w:p w:rsidR="002557D2" w:rsidRPr="009B13E0" w:rsidRDefault="002557D2">
      <w:pPr>
        <w:spacing w:line="280" w:lineRule="exact"/>
        <w:ind w:left="460"/>
        <w:rPr>
          <w:rFonts w:asciiTheme="majorBidi" w:hAnsiTheme="majorBidi" w:cstheme="majorBidi"/>
          <w:sz w:val="24"/>
          <w:szCs w:val="24"/>
        </w:rPr>
      </w:pPr>
    </w:p>
    <w:p w:rsidR="00625D80" w:rsidRPr="009B13E0" w:rsidRDefault="00625D80">
      <w:pPr>
        <w:spacing w:before="19" w:line="260" w:lineRule="exact"/>
        <w:rPr>
          <w:rFonts w:asciiTheme="majorBidi" w:hAnsiTheme="majorBidi" w:cstheme="majorBidi"/>
          <w:sz w:val="24"/>
          <w:szCs w:val="24"/>
        </w:rPr>
      </w:pPr>
    </w:p>
    <w:p w:rsidR="00625D80" w:rsidRPr="009B13E0" w:rsidRDefault="00CD71E9">
      <w:pPr>
        <w:spacing w:line="260" w:lineRule="exact"/>
        <w:ind w:left="10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pict>
          <v:group id="_x0000_s1032" style="position:absolute;left:0;text-align:left;margin-left:1in;margin-top:22.95pt;width:451.3pt;height:0;z-index:-251659776;mso-position-horizontal-relative:page" coordorigin="1440,459" coordsize="9026,0">
            <v:shape id="_x0000_s1033" style="position:absolute;left:1440;top:459;width:9026;height:0" coordorigin="1440,459" coordsize="9026,0" path="m1440,459r9026,e" filled="f" strokecolor="#589ad1" strokeweight="4.1pt">
              <v:path arrowok="t"/>
            </v:shape>
            <w10:wrap anchorx="page"/>
          </v:group>
        </w:pict>
      </w:r>
      <w:r w:rsidR="006B6FD3" w:rsidRPr="009B13E0">
        <w:rPr>
          <w:rFonts w:asciiTheme="majorBidi" w:hAnsiTheme="majorBidi" w:cstheme="majorBidi"/>
          <w:b/>
          <w:color w:val="3374AB"/>
          <w:spacing w:val="-3"/>
          <w:position w:val="-1"/>
          <w:sz w:val="24"/>
          <w:szCs w:val="24"/>
        </w:rPr>
        <w:t>P</w:t>
      </w:r>
      <w:r w:rsidR="006B6FD3" w:rsidRPr="009B13E0">
        <w:rPr>
          <w:rFonts w:asciiTheme="majorBidi" w:hAnsiTheme="majorBidi" w:cstheme="majorBidi"/>
          <w:b/>
          <w:color w:val="3374AB"/>
          <w:spacing w:val="1"/>
          <w:position w:val="-1"/>
          <w:sz w:val="24"/>
          <w:szCs w:val="24"/>
        </w:rPr>
        <w:t>e</w:t>
      </w:r>
      <w:r w:rsidR="006B6FD3" w:rsidRPr="009B13E0">
        <w:rPr>
          <w:rFonts w:asciiTheme="majorBidi" w:hAnsiTheme="majorBidi" w:cstheme="majorBidi"/>
          <w:b/>
          <w:color w:val="3374AB"/>
          <w:spacing w:val="-1"/>
          <w:position w:val="-1"/>
          <w:sz w:val="24"/>
          <w:szCs w:val="24"/>
        </w:rPr>
        <w:t>r</w:t>
      </w:r>
      <w:r w:rsidR="006B6FD3" w:rsidRPr="009B13E0">
        <w:rPr>
          <w:rFonts w:asciiTheme="majorBidi" w:hAnsiTheme="majorBidi" w:cstheme="majorBidi"/>
          <w:b/>
          <w:color w:val="3374AB"/>
          <w:position w:val="-1"/>
          <w:sz w:val="24"/>
          <w:szCs w:val="24"/>
        </w:rPr>
        <w:t>so</w:t>
      </w:r>
      <w:r w:rsidR="006B6FD3" w:rsidRPr="009B13E0">
        <w:rPr>
          <w:rFonts w:asciiTheme="majorBidi" w:hAnsiTheme="majorBidi" w:cstheme="majorBidi"/>
          <w:b/>
          <w:color w:val="3374AB"/>
          <w:spacing w:val="1"/>
          <w:position w:val="-1"/>
          <w:sz w:val="24"/>
          <w:szCs w:val="24"/>
        </w:rPr>
        <w:t>n</w:t>
      </w:r>
      <w:r w:rsidR="006B6FD3" w:rsidRPr="009B13E0">
        <w:rPr>
          <w:rFonts w:asciiTheme="majorBidi" w:hAnsiTheme="majorBidi" w:cstheme="majorBidi"/>
          <w:b/>
          <w:color w:val="3374AB"/>
          <w:position w:val="-1"/>
          <w:sz w:val="24"/>
          <w:szCs w:val="24"/>
        </w:rPr>
        <w:t>al</w:t>
      </w:r>
      <w:r w:rsidR="006B6FD3" w:rsidRPr="009B13E0">
        <w:rPr>
          <w:rFonts w:asciiTheme="majorBidi" w:hAnsiTheme="majorBidi" w:cstheme="majorBidi"/>
          <w:b/>
          <w:color w:val="3374AB"/>
          <w:spacing w:val="1"/>
          <w:position w:val="-1"/>
          <w:sz w:val="24"/>
          <w:szCs w:val="24"/>
        </w:rPr>
        <w:t xml:space="preserve"> S</w:t>
      </w:r>
      <w:r w:rsidR="006B6FD3" w:rsidRPr="009B13E0">
        <w:rPr>
          <w:rFonts w:asciiTheme="majorBidi" w:hAnsiTheme="majorBidi" w:cstheme="majorBidi"/>
          <w:b/>
          <w:color w:val="3374AB"/>
          <w:position w:val="-1"/>
          <w:sz w:val="24"/>
          <w:szCs w:val="24"/>
        </w:rPr>
        <w:t>ta</w:t>
      </w:r>
      <w:r w:rsidR="006B6FD3" w:rsidRPr="009B13E0">
        <w:rPr>
          <w:rFonts w:asciiTheme="majorBidi" w:hAnsiTheme="majorBidi" w:cstheme="majorBidi"/>
          <w:b/>
          <w:color w:val="3374AB"/>
          <w:spacing w:val="-1"/>
          <w:position w:val="-1"/>
          <w:sz w:val="24"/>
          <w:szCs w:val="24"/>
        </w:rPr>
        <w:t>t</w:t>
      </w:r>
      <w:r w:rsidR="006B6FD3" w:rsidRPr="009B13E0">
        <w:rPr>
          <w:rFonts w:asciiTheme="majorBidi" w:hAnsiTheme="majorBidi" w:cstheme="majorBidi"/>
          <w:b/>
          <w:color w:val="3374AB"/>
          <w:spacing w:val="1"/>
          <w:position w:val="-1"/>
          <w:sz w:val="24"/>
          <w:szCs w:val="24"/>
        </w:rPr>
        <w:t>e</w:t>
      </w:r>
      <w:r w:rsidR="006B6FD3" w:rsidRPr="009B13E0">
        <w:rPr>
          <w:rFonts w:asciiTheme="majorBidi" w:hAnsiTheme="majorBidi" w:cstheme="majorBidi"/>
          <w:b/>
          <w:color w:val="3374AB"/>
          <w:spacing w:val="-1"/>
          <w:position w:val="-1"/>
          <w:sz w:val="24"/>
          <w:szCs w:val="24"/>
        </w:rPr>
        <w:t>me</w:t>
      </w:r>
      <w:r w:rsidR="006B6FD3" w:rsidRPr="009B13E0">
        <w:rPr>
          <w:rFonts w:asciiTheme="majorBidi" w:hAnsiTheme="majorBidi" w:cstheme="majorBidi"/>
          <w:b/>
          <w:color w:val="3374AB"/>
          <w:spacing w:val="1"/>
          <w:position w:val="-1"/>
          <w:sz w:val="24"/>
          <w:szCs w:val="24"/>
        </w:rPr>
        <w:t>n</w:t>
      </w:r>
      <w:r w:rsidR="006B6FD3" w:rsidRPr="009B13E0">
        <w:rPr>
          <w:rFonts w:asciiTheme="majorBidi" w:hAnsiTheme="majorBidi" w:cstheme="majorBidi"/>
          <w:b/>
          <w:color w:val="3374AB"/>
          <w:position w:val="-1"/>
          <w:sz w:val="24"/>
          <w:szCs w:val="24"/>
        </w:rPr>
        <w:t>t a</w:t>
      </w:r>
      <w:r w:rsidR="006B6FD3" w:rsidRPr="009B13E0">
        <w:rPr>
          <w:rFonts w:asciiTheme="majorBidi" w:hAnsiTheme="majorBidi" w:cstheme="majorBidi"/>
          <w:b/>
          <w:color w:val="3374AB"/>
          <w:spacing w:val="1"/>
          <w:position w:val="-1"/>
          <w:sz w:val="24"/>
          <w:szCs w:val="24"/>
        </w:rPr>
        <w:t>n</w:t>
      </w:r>
      <w:r w:rsidR="006B6FD3" w:rsidRPr="009B13E0">
        <w:rPr>
          <w:rFonts w:asciiTheme="majorBidi" w:hAnsiTheme="majorBidi" w:cstheme="majorBidi"/>
          <w:b/>
          <w:color w:val="3374AB"/>
          <w:position w:val="-1"/>
          <w:sz w:val="24"/>
          <w:szCs w:val="24"/>
        </w:rPr>
        <w:t>d</w:t>
      </w:r>
      <w:r w:rsidR="006B6FD3" w:rsidRPr="009B13E0">
        <w:rPr>
          <w:rFonts w:asciiTheme="majorBidi" w:hAnsiTheme="majorBidi" w:cstheme="majorBidi"/>
          <w:b/>
          <w:color w:val="3374AB"/>
          <w:spacing w:val="1"/>
          <w:position w:val="-1"/>
          <w:sz w:val="24"/>
          <w:szCs w:val="24"/>
        </w:rPr>
        <w:t xml:space="preserve"> </w:t>
      </w:r>
      <w:r w:rsidR="006B6FD3" w:rsidRPr="009B13E0">
        <w:rPr>
          <w:rFonts w:asciiTheme="majorBidi" w:hAnsiTheme="majorBidi" w:cstheme="majorBidi"/>
          <w:b/>
          <w:color w:val="3374AB"/>
          <w:position w:val="-1"/>
          <w:sz w:val="24"/>
          <w:szCs w:val="24"/>
        </w:rPr>
        <w:t>Wo</w:t>
      </w:r>
      <w:r w:rsidR="006B6FD3" w:rsidRPr="009B13E0">
        <w:rPr>
          <w:rFonts w:asciiTheme="majorBidi" w:hAnsiTheme="majorBidi" w:cstheme="majorBidi"/>
          <w:b/>
          <w:color w:val="3374AB"/>
          <w:spacing w:val="-1"/>
          <w:position w:val="-1"/>
          <w:sz w:val="24"/>
          <w:szCs w:val="24"/>
        </w:rPr>
        <w:t>r</w:t>
      </w:r>
      <w:r w:rsidR="006B6FD3" w:rsidRPr="009B13E0">
        <w:rPr>
          <w:rFonts w:asciiTheme="majorBidi" w:hAnsiTheme="majorBidi" w:cstheme="majorBidi"/>
          <w:b/>
          <w:color w:val="3374AB"/>
          <w:position w:val="-1"/>
          <w:sz w:val="24"/>
          <w:szCs w:val="24"/>
        </w:rPr>
        <w:t>k</w:t>
      </w:r>
      <w:r w:rsidR="006B6FD3" w:rsidRPr="009B13E0">
        <w:rPr>
          <w:rFonts w:asciiTheme="majorBidi" w:hAnsiTheme="majorBidi" w:cstheme="majorBidi"/>
          <w:b/>
          <w:color w:val="3374AB"/>
          <w:spacing w:val="1"/>
          <w:position w:val="-1"/>
          <w:sz w:val="24"/>
          <w:szCs w:val="24"/>
        </w:rPr>
        <w:t xml:space="preserve"> </w:t>
      </w:r>
      <w:r w:rsidR="006B6FD3" w:rsidRPr="009B13E0">
        <w:rPr>
          <w:rFonts w:asciiTheme="majorBidi" w:hAnsiTheme="majorBidi" w:cstheme="majorBidi"/>
          <w:b/>
          <w:color w:val="3374AB"/>
          <w:position w:val="-1"/>
          <w:sz w:val="24"/>
          <w:szCs w:val="24"/>
        </w:rPr>
        <w:t>O</w:t>
      </w:r>
      <w:r w:rsidR="006B6FD3" w:rsidRPr="009B13E0">
        <w:rPr>
          <w:rFonts w:asciiTheme="majorBidi" w:hAnsiTheme="majorBidi" w:cstheme="majorBidi"/>
          <w:b/>
          <w:color w:val="3374AB"/>
          <w:spacing w:val="1"/>
          <w:position w:val="-1"/>
          <w:sz w:val="24"/>
          <w:szCs w:val="24"/>
        </w:rPr>
        <w:t>b</w:t>
      </w:r>
      <w:r w:rsidR="006B6FD3" w:rsidRPr="009B13E0">
        <w:rPr>
          <w:rFonts w:asciiTheme="majorBidi" w:hAnsiTheme="majorBidi" w:cstheme="majorBidi"/>
          <w:b/>
          <w:color w:val="3374AB"/>
          <w:position w:val="-1"/>
          <w:sz w:val="24"/>
          <w:szCs w:val="24"/>
        </w:rPr>
        <w:t>j</w:t>
      </w:r>
      <w:r w:rsidR="006B6FD3" w:rsidRPr="009B13E0">
        <w:rPr>
          <w:rFonts w:asciiTheme="majorBidi" w:hAnsiTheme="majorBidi" w:cstheme="majorBidi"/>
          <w:b/>
          <w:color w:val="3374AB"/>
          <w:spacing w:val="-2"/>
          <w:position w:val="-1"/>
          <w:sz w:val="24"/>
          <w:szCs w:val="24"/>
        </w:rPr>
        <w:t>e</w:t>
      </w:r>
      <w:r w:rsidR="006B6FD3" w:rsidRPr="009B13E0">
        <w:rPr>
          <w:rFonts w:asciiTheme="majorBidi" w:hAnsiTheme="majorBidi" w:cstheme="majorBidi"/>
          <w:b/>
          <w:color w:val="3374AB"/>
          <w:spacing w:val="-1"/>
          <w:position w:val="-1"/>
          <w:sz w:val="24"/>
          <w:szCs w:val="24"/>
        </w:rPr>
        <w:t>c</w:t>
      </w:r>
      <w:r w:rsidR="006B6FD3" w:rsidRPr="009B13E0">
        <w:rPr>
          <w:rFonts w:asciiTheme="majorBidi" w:hAnsiTheme="majorBidi" w:cstheme="majorBidi"/>
          <w:b/>
          <w:color w:val="3374AB"/>
          <w:position w:val="-1"/>
          <w:sz w:val="24"/>
          <w:szCs w:val="24"/>
        </w:rPr>
        <w:t>tive</w:t>
      </w:r>
    </w:p>
    <w:p w:rsidR="00625D80" w:rsidRPr="009B13E0" w:rsidRDefault="00625D80">
      <w:pPr>
        <w:spacing w:before="3" w:line="120" w:lineRule="exact"/>
        <w:rPr>
          <w:rFonts w:asciiTheme="majorBidi" w:hAnsiTheme="majorBidi" w:cstheme="majorBidi"/>
          <w:sz w:val="24"/>
          <w:szCs w:val="24"/>
        </w:rPr>
      </w:pPr>
    </w:p>
    <w:p w:rsidR="00625D80" w:rsidRPr="009B13E0" w:rsidRDefault="00625D80">
      <w:pPr>
        <w:spacing w:line="200" w:lineRule="exact"/>
        <w:rPr>
          <w:rFonts w:asciiTheme="majorBidi" w:hAnsiTheme="majorBidi" w:cstheme="majorBidi"/>
          <w:sz w:val="24"/>
          <w:szCs w:val="24"/>
        </w:rPr>
      </w:pPr>
    </w:p>
    <w:p w:rsidR="00625D80" w:rsidRPr="009B13E0" w:rsidRDefault="00625D80">
      <w:pPr>
        <w:spacing w:line="200" w:lineRule="exact"/>
        <w:rPr>
          <w:rFonts w:asciiTheme="majorBidi" w:hAnsiTheme="majorBidi" w:cstheme="majorBidi"/>
          <w:sz w:val="24"/>
          <w:szCs w:val="24"/>
        </w:rPr>
      </w:pPr>
    </w:p>
    <w:p w:rsidR="00625D80" w:rsidRPr="009B13E0" w:rsidRDefault="006B6FD3" w:rsidP="005B49CC">
      <w:pPr>
        <w:spacing w:before="29" w:line="276" w:lineRule="auto"/>
        <w:ind w:left="100" w:right="78"/>
        <w:jc w:val="both"/>
        <w:rPr>
          <w:rFonts w:asciiTheme="majorBidi" w:hAnsiTheme="majorBidi" w:cstheme="majorBidi"/>
          <w:sz w:val="24"/>
          <w:szCs w:val="24"/>
        </w:rPr>
        <w:sectPr w:rsidR="00625D80" w:rsidRPr="009B13E0">
          <w:pgSz w:w="11920" w:h="16840"/>
          <w:pgMar w:top="1320" w:right="1320" w:bottom="280" w:left="1340" w:header="720" w:footer="720" w:gutter="0"/>
          <w:cols w:space="720"/>
        </w:sectPr>
      </w:pPr>
      <w:r w:rsidRPr="009B13E0">
        <w:rPr>
          <w:rFonts w:asciiTheme="majorBidi" w:hAnsiTheme="majorBidi" w:cstheme="majorBidi"/>
          <w:color w:val="212D39"/>
          <w:sz w:val="24"/>
          <w:szCs w:val="24"/>
        </w:rPr>
        <w:t>A</w:t>
      </w:r>
      <w:r w:rsidRPr="009B13E0">
        <w:rPr>
          <w:rFonts w:asciiTheme="majorBidi" w:hAnsiTheme="majorBidi" w:cstheme="majorBidi"/>
          <w:color w:val="212D39"/>
          <w:spacing w:val="4"/>
          <w:sz w:val="24"/>
          <w:szCs w:val="24"/>
        </w:rPr>
        <w:t xml:space="preserve"> </w:t>
      </w:r>
      <w:r w:rsidRPr="009B13E0">
        <w:rPr>
          <w:rFonts w:asciiTheme="majorBidi" w:hAnsiTheme="majorBidi" w:cstheme="majorBidi"/>
          <w:color w:val="212D39"/>
          <w:sz w:val="24"/>
          <w:szCs w:val="24"/>
        </w:rPr>
        <w:t>hi</w:t>
      </w:r>
      <w:r w:rsidRPr="009B13E0">
        <w:rPr>
          <w:rFonts w:asciiTheme="majorBidi" w:hAnsiTheme="majorBidi" w:cstheme="majorBidi"/>
          <w:color w:val="212D39"/>
          <w:spacing w:val="-2"/>
          <w:sz w:val="24"/>
          <w:szCs w:val="24"/>
        </w:rPr>
        <w:t>g</w:t>
      </w:r>
      <w:r w:rsidRPr="009B13E0">
        <w:rPr>
          <w:rFonts w:asciiTheme="majorBidi" w:hAnsiTheme="majorBidi" w:cstheme="majorBidi"/>
          <w:color w:val="212D39"/>
          <w:sz w:val="24"/>
          <w:szCs w:val="24"/>
        </w:rPr>
        <w:t>h</w:t>
      </w:r>
      <w:r w:rsidRPr="009B13E0">
        <w:rPr>
          <w:rFonts w:asciiTheme="majorBidi" w:hAnsiTheme="majorBidi" w:cstheme="majorBidi"/>
          <w:color w:val="212D39"/>
          <w:spacing w:val="5"/>
          <w:sz w:val="24"/>
          <w:szCs w:val="24"/>
        </w:rPr>
        <w:t>l</w:t>
      </w:r>
      <w:r w:rsidRPr="009B13E0">
        <w:rPr>
          <w:rFonts w:asciiTheme="majorBidi" w:hAnsiTheme="majorBidi" w:cstheme="majorBidi"/>
          <w:color w:val="212D39"/>
          <w:sz w:val="24"/>
          <w:szCs w:val="24"/>
        </w:rPr>
        <w:t>y o</w:t>
      </w:r>
      <w:r w:rsidRPr="009B13E0">
        <w:rPr>
          <w:rFonts w:asciiTheme="majorBidi" w:hAnsiTheme="majorBidi" w:cstheme="majorBidi"/>
          <w:color w:val="212D39"/>
          <w:spacing w:val="1"/>
          <w:sz w:val="24"/>
          <w:szCs w:val="24"/>
        </w:rPr>
        <w:t>r</w:t>
      </w:r>
      <w:r w:rsidRPr="009B13E0">
        <w:rPr>
          <w:rFonts w:asciiTheme="majorBidi" w:hAnsiTheme="majorBidi" w:cstheme="majorBidi"/>
          <w:color w:val="212D39"/>
          <w:sz w:val="24"/>
          <w:szCs w:val="24"/>
        </w:rPr>
        <w:t>g</w:t>
      </w:r>
      <w:r w:rsidRPr="009B13E0">
        <w:rPr>
          <w:rFonts w:asciiTheme="majorBidi" w:hAnsiTheme="majorBidi" w:cstheme="majorBidi"/>
          <w:color w:val="212D39"/>
          <w:spacing w:val="-1"/>
          <w:sz w:val="24"/>
          <w:szCs w:val="24"/>
        </w:rPr>
        <w:t>a</w:t>
      </w:r>
      <w:r w:rsidRPr="009B13E0">
        <w:rPr>
          <w:rFonts w:asciiTheme="majorBidi" w:hAnsiTheme="majorBidi" w:cstheme="majorBidi"/>
          <w:color w:val="212D39"/>
          <w:sz w:val="24"/>
          <w:szCs w:val="24"/>
        </w:rPr>
        <w:t>ni</w:t>
      </w:r>
      <w:r w:rsidR="00BB07CC" w:rsidRPr="009B13E0">
        <w:rPr>
          <w:rFonts w:asciiTheme="majorBidi" w:hAnsiTheme="majorBidi" w:cstheme="majorBidi"/>
          <w:color w:val="212D39"/>
          <w:sz w:val="24"/>
          <w:szCs w:val="24"/>
        </w:rPr>
        <w:t>z</w:t>
      </w:r>
      <w:r w:rsidRPr="009B13E0">
        <w:rPr>
          <w:rFonts w:asciiTheme="majorBidi" w:hAnsiTheme="majorBidi" w:cstheme="majorBidi"/>
          <w:color w:val="212D39"/>
          <w:sz w:val="24"/>
          <w:szCs w:val="24"/>
        </w:rPr>
        <w:t>ed</w:t>
      </w:r>
      <w:r w:rsidRPr="009B13E0">
        <w:rPr>
          <w:rFonts w:asciiTheme="majorBidi" w:hAnsiTheme="majorBidi" w:cstheme="majorBidi"/>
          <w:color w:val="212D39"/>
          <w:spacing w:val="4"/>
          <w:sz w:val="24"/>
          <w:szCs w:val="24"/>
        </w:rPr>
        <w:t xml:space="preserve"> </w:t>
      </w:r>
      <w:r w:rsidRPr="009B13E0">
        <w:rPr>
          <w:rFonts w:asciiTheme="majorBidi" w:hAnsiTheme="majorBidi" w:cstheme="majorBidi"/>
          <w:color w:val="212D39"/>
          <w:spacing w:val="-1"/>
          <w:sz w:val="24"/>
          <w:szCs w:val="24"/>
        </w:rPr>
        <w:t>a</w:t>
      </w:r>
      <w:r w:rsidRPr="009B13E0">
        <w:rPr>
          <w:rFonts w:asciiTheme="majorBidi" w:hAnsiTheme="majorBidi" w:cstheme="majorBidi"/>
          <w:color w:val="212D39"/>
          <w:spacing w:val="2"/>
          <w:sz w:val="24"/>
          <w:szCs w:val="24"/>
        </w:rPr>
        <w:t>n</w:t>
      </w:r>
      <w:r w:rsidRPr="009B13E0">
        <w:rPr>
          <w:rFonts w:asciiTheme="majorBidi" w:hAnsiTheme="majorBidi" w:cstheme="majorBidi"/>
          <w:color w:val="212D39"/>
          <w:sz w:val="24"/>
          <w:szCs w:val="24"/>
        </w:rPr>
        <w:t>d</w:t>
      </w:r>
      <w:r w:rsidRPr="009B13E0">
        <w:rPr>
          <w:rFonts w:asciiTheme="majorBidi" w:hAnsiTheme="majorBidi" w:cstheme="majorBidi"/>
          <w:color w:val="212D39"/>
          <w:spacing w:val="5"/>
          <w:sz w:val="24"/>
          <w:szCs w:val="24"/>
        </w:rPr>
        <w:t xml:space="preserve"> </w:t>
      </w:r>
      <w:r w:rsidRPr="009B13E0">
        <w:rPr>
          <w:rFonts w:asciiTheme="majorBidi" w:hAnsiTheme="majorBidi" w:cstheme="majorBidi"/>
          <w:color w:val="212D39"/>
          <w:spacing w:val="-1"/>
          <w:sz w:val="24"/>
          <w:szCs w:val="24"/>
        </w:rPr>
        <w:t>e</w:t>
      </w:r>
      <w:r w:rsidRPr="009B13E0">
        <w:rPr>
          <w:rFonts w:asciiTheme="majorBidi" w:hAnsiTheme="majorBidi" w:cstheme="majorBidi"/>
          <w:color w:val="212D39"/>
          <w:sz w:val="24"/>
          <w:szCs w:val="24"/>
        </w:rPr>
        <w:t>f</w:t>
      </w:r>
      <w:r w:rsidRPr="009B13E0">
        <w:rPr>
          <w:rFonts w:asciiTheme="majorBidi" w:hAnsiTheme="majorBidi" w:cstheme="majorBidi"/>
          <w:color w:val="212D39"/>
          <w:spacing w:val="-1"/>
          <w:sz w:val="24"/>
          <w:szCs w:val="24"/>
        </w:rPr>
        <w:t>f</w:t>
      </w:r>
      <w:r w:rsidRPr="009B13E0">
        <w:rPr>
          <w:rFonts w:asciiTheme="majorBidi" w:hAnsiTheme="majorBidi" w:cstheme="majorBidi"/>
          <w:color w:val="212D39"/>
          <w:sz w:val="24"/>
          <w:szCs w:val="24"/>
        </w:rPr>
        <w:t>ici</w:t>
      </w:r>
      <w:r w:rsidRPr="009B13E0">
        <w:rPr>
          <w:rFonts w:asciiTheme="majorBidi" w:hAnsiTheme="majorBidi" w:cstheme="majorBidi"/>
          <w:color w:val="212D39"/>
          <w:spacing w:val="-1"/>
          <w:sz w:val="24"/>
          <w:szCs w:val="24"/>
        </w:rPr>
        <w:t>e</w:t>
      </w:r>
      <w:r w:rsidRPr="009B13E0">
        <w:rPr>
          <w:rFonts w:asciiTheme="majorBidi" w:hAnsiTheme="majorBidi" w:cstheme="majorBidi"/>
          <w:color w:val="212D39"/>
          <w:sz w:val="24"/>
          <w:szCs w:val="24"/>
        </w:rPr>
        <w:t>nt</w:t>
      </w:r>
      <w:r w:rsidRPr="009B13E0">
        <w:rPr>
          <w:rFonts w:asciiTheme="majorBidi" w:hAnsiTheme="majorBidi" w:cstheme="majorBidi"/>
          <w:color w:val="212D39"/>
          <w:spacing w:val="5"/>
          <w:sz w:val="24"/>
          <w:szCs w:val="24"/>
        </w:rPr>
        <w:t xml:space="preserve"> </w:t>
      </w:r>
      <w:r w:rsidRPr="009B13E0">
        <w:rPr>
          <w:rFonts w:asciiTheme="majorBidi" w:hAnsiTheme="majorBidi" w:cstheme="majorBidi"/>
          <w:color w:val="212D39"/>
          <w:sz w:val="24"/>
          <w:szCs w:val="24"/>
        </w:rPr>
        <w:t>ind</w:t>
      </w:r>
      <w:r w:rsidRPr="009B13E0">
        <w:rPr>
          <w:rFonts w:asciiTheme="majorBidi" w:hAnsiTheme="majorBidi" w:cstheme="majorBidi"/>
          <w:color w:val="212D39"/>
          <w:spacing w:val="1"/>
          <w:sz w:val="24"/>
          <w:szCs w:val="24"/>
        </w:rPr>
        <w:t>i</w:t>
      </w:r>
      <w:r w:rsidRPr="009B13E0">
        <w:rPr>
          <w:rFonts w:asciiTheme="majorBidi" w:hAnsiTheme="majorBidi" w:cstheme="majorBidi"/>
          <w:color w:val="212D39"/>
          <w:sz w:val="24"/>
          <w:szCs w:val="24"/>
        </w:rPr>
        <w:t>vidual</w:t>
      </w:r>
      <w:r w:rsidRPr="009B13E0">
        <w:rPr>
          <w:rFonts w:asciiTheme="majorBidi" w:hAnsiTheme="majorBidi" w:cstheme="majorBidi"/>
          <w:color w:val="212D39"/>
          <w:spacing w:val="8"/>
          <w:sz w:val="24"/>
          <w:szCs w:val="24"/>
        </w:rPr>
        <w:t xml:space="preserve"> </w:t>
      </w:r>
      <w:r w:rsidRPr="009B13E0">
        <w:rPr>
          <w:rFonts w:asciiTheme="majorBidi" w:hAnsiTheme="majorBidi" w:cstheme="majorBidi"/>
          <w:color w:val="212D39"/>
          <w:spacing w:val="1"/>
          <w:sz w:val="24"/>
          <w:szCs w:val="24"/>
        </w:rPr>
        <w:t>a</w:t>
      </w:r>
      <w:r w:rsidRPr="009B13E0">
        <w:rPr>
          <w:rFonts w:asciiTheme="majorBidi" w:hAnsiTheme="majorBidi" w:cstheme="majorBidi"/>
          <w:color w:val="212D39"/>
          <w:sz w:val="24"/>
          <w:szCs w:val="24"/>
        </w:rPr>
        <w:t>nd</w:t>
      </w:r>
      <w:r w:rsidRPr="009B13E0">
        <w:rPr>
          <w:rFonts w:asciiTheme="majorBidi" w:hAnsiTheme="majorBidi" w:cstheme="majorBidi"/>
          <w:color w:val="212D39"/>
          <w:spacing w:val="5"/>
          <w:sz w:val="24"/>
          <w:szCs w:val="24"/>
        </w:rPr>
        <w:t xml:space="preserve"> </w:t>
      </w:r>
      <w:r w:rsidRPr="009B13E0">
        <w:rPr>
          <w:rFonts w:asciiTheme="majorBidi" w:hAnsiTheme="majorBidi" w:cstheme="majorBidi"/>
          <w:color w:val="212D39"/>
          <w:sz w:val="24"/>
          <w:szCs w:val="24"/>
        </w:rPr>
        <w:t>a</w:t>
      </w:r>
      <w:r w:rsidRPr="009B13E0">
        <w:rPr>
          <w:rFonts w:asciiTheme="majorBidi" w:hAnsiTheme="majorBidi" w:cstheme="majorBidi"/>
          <w:color w:val="212D39"/>
          <w:spacing w:val="4"/>
          <w:sz w:val="24"/>
          <w:szCs w:val="24"/>
        </w:rPr>
        <w:t xml:space="preserve"> </w:t>
      </w:r>
      <w:r w:rsidRPr="009B13E0">
        <w:rPr>
          <w:rFonts w:asciiTheme="majorBidi" w:hAnsiTheme="majorBidi" w:cstheme="majorBidi"/>
          <w:color w:val="212D39"/>
          <w:sz w:val="24"/>
          <w:szCs w:val="24"/>
        </w:rPr>
        <w:t>p</w:t>
      </w:r>
      <w:r w:rsidRPr="009B13E0">
        <w:rPr>
          <w:rFonts w:asciiTheme="majorBidi" w:hAnsiTheme="majorBidi" w:cstheme="majorBidi"/>
          <w:color w:val="212D39"/>
          <w:spacing w:val="-1"/>
          <w:sz w:val="24"/>
          <w:szCs w:val="24"/>
        </w:rPr>
        <w:t>r</w:t>
      </w:r>
      <w:r w:rsidRPr="009B13E0">
        <w:rPr>
          <w:rFonts w:asciiTheme="majorBidi" w:hAnsiTheme="majorBidi" w:cstheme="majorBidi"/>
          <w:color w:val="212D39"/>
          <w:sz w:val="24"/>
          <w:szCs w:val="24"/>
        </w:rPr>
        <w:t>o</w:t>
      </w:r>
      <w:r w:rsidRPr="009B13E0">
        <w:rPr>
          <w:rFonts w:asciiTheme="majorBidi" w:hAnsiTheme="majorBidi" w:cstheme="majorBidi"/>
          <w:color w:val="212D39"/>
          <w:spacing w:val="1"/>
          <w:sz w:val="24"/>
          <w:szCs w:val="24"/>
        </w:rPr>
        <w:t>f</w:t>
      </w:r>
      <w:r w:rsidRPr="009B13E0">
        <w:rPr>
          <w:rFonts w:asciiTheme="majorBidi" w:hAnsiTheme="majorBidi" w:cstheme="majorBidi"/>
          <w:color w:val="212D39"/>
          <w:spacing w:val="-1"/>
          <w:sz w:val="24"/>
          <w:szCs w:val="24"/>
        </w:rPr>
        <w:t>e</w:t>
      </w:r>
      <w:r w:rsidRPr="009B13E0">
        <w:rPr>
          <w:rFonts w:asciiTheme="majorBidi" w:hAnsiTheme="majorBidi" w:cstheme="majorBidi"/>
          <w:color w:val="212D39"/>
          <w:sz w:val="24"/>
          <w:szCs w:val="24"/>
        </w:rPr>
        <w:t>ss</w:t>
      </w:r>
      <w:r w:rsidRPr="009B13E0">
        <w:rPr>
          <w:rFonts w:asciiTheme="majorBidi" w:hAnsiTheme="majorBidi" w:cstheme="majorBidi"/>
          <w:color w:val="212D39"/>
          <w:spacing w:val="1"/>
          <w:sz w:val="24"/>
          <w:szCs w:val="24"/>
        </w:rPr>
        <w:t>i</w:t>
      </w:r>
      <w:r w:rsidRPr="009B13E0">
        <w:rPr>
          <w:rFonts w:asciiTheme="majorBidi" w:hAnsiTheme="majorBidi" w:cstheme="majorBidi"/>
          <w:color w:val="212D39"/>
          <w:sz w:val="24"/>
          <w:szCs w:val="24"/>
        </w:rPr>
        <w:t>on</w:t>
      </w:r>
      <w:r w:rsidRPr="009B13E0">
        <w:rPr>
          <w:rFonts w:asciiTheme="majorBidi" w:hAnsiTheme="majorBidi" w:cstheme="majorBidi"/>
          <w:color w:val="212D39"/>
          <w:spacing w:val="-1"/>
          <w:sz w:val="24"/>
          <w:szCs w:val="24"/>
        </w:rPr>
        <w:t>a</w:t>
      </w:r>
      <w:r w:rsidRPr="009B13E0">
        <w:rPr>
          <w:rFonts w:asciiTheme="majorBidi" w:hAnsiTheme="majorBidi" w:cstheme="majorBidi"/>
          <w:color w:val="212D39"/>
          <w:sz w:val="24"/>
          <w:szCs w:val="24"/>
        </w:rPr>
        <w:t>l</w:t>
      </w:r>
      <w:r w:rsidRPr="009B13E0">
        <w:rPr>
          <w:rFonts w:asciiTheme="majorBidi" w:hAnsiTheme="majorBidi" w:cstheme="majorBidi"/>
          <w:color w:val="212D39"/>
          <w:spacing w:val="5"/>
          <w:sz w:val="24"/>
          <w:szCs w:val="24"/>
        </w:rPr>
        <w:t xml:space="preserve"> </w:t>
      </w:r>
      <w:r w:rsidRPr="009B13E0">
        <w:rPr>
          <w:rFonts w:asciiTheme="majorBidi" w:hAnsiTheme="majorBidi" w:cstheme="majorBidi"/>
          <w:color w:val="212D39"/>
          <w:sz w:val="24"/>
          <w:szCs w:val="24"/>
        </w:rPr>
        <w:t>p</w:t>
      </w:r>
      <w:r w:rsidRPr="009B13E0">
        <w:rPr>
          <w:rFonts w:asciiTheme="majorBidi" w:hAnsiTheme="majorBidi" w:cstheme="majorBidi"/>
          <w:color w:val="212D39"/>
          <w:spacing w:val="-1"/>
          <w:sz w:val="24"/>
          <w:szCs w:val="24"/>
        </w:rPr>
        <w:t>e</w:t>
      </w:r>
      <w:r w:rsidRPr="009B13E0">
        <w:rPr>
          <w:rFonts w:asciiTheme="majorBidi" w:hAnsiTheme="majorBidi" w:cstheme="majorBidi"/>
          <w:color w:val="212D39"/>
          <w:sz w:val="24"/>
          <w:szCs w:val="24"/>
        </w:rPr>
        <w:t>rs</w:t>
      </w:r>
      <w:r w:rsidRPr="009B13E0">
        <w:rPr>
          <w:rFonts w:asciiTheme="majorBidi" w:hAnsiTheme="majorBidi" w:cstheme="majorBidi"/>
          <w:color w:val="212D39"/>
          <w:spacing w:val="2"/>
          <w:sz w:val="24"/>
          <w:szCs w:val="24"/>
        </w:rPr>
        <w:t>o</w:t>
      </w:r>
      <w:r w:rsidRPr="009B13E0">
        <w:rPr>
          <w:rFonts w:asciiTheme="majorBidi" w:hAnsiTheme="majorBidi" w:cstheme="majorBidi"/>
          <w:color w:val="212D39"/>
          <w:sz w:val="24"/>
          <w:szCs w:val="24"/>
        </w:rPr>
        <w:t>n</w:t>
      </w:r>
      <w:r w:rsidRPr="009B13E0">
        <w:rPr>
          <w:rFonts w:asciiTheme="majorBidi" w:hAnsiTheme="majorBidi" w:cstheme="majorBidi"/>
          <w:color w:val="212D39"/>
          <w:spacing w:val="-1"/>
          <w:sz w:val="24"/>
          <w:szCs w:val="24"/>
        </w:rPr>
        <w:t>a</w:t>
      </w:r>
      <w:r w:rsidRPr="009B13E0">
        <w:rPr>
          <w:rFonts w:asciiTheme="majorBidi" w:hAnsiTheme="majorBidi" w:cstheme="majorBidi"/>
          <w:color w:val="212D39"/>
          <w:sz w:val="24"/>
          <w:szCs w:val="24"/>
        </w:rPr>
        <w:t>l</w:t>
      </w:r>
      <w:r w:rsidRPr="009B13E0">
        <w:rPr>
          <w:rFonts w:asciiTheme="majorBidi" w:hAnsiTheme="majorBidi" w:cstheme="majorBidi"/>
          <w:color w:val="212D39"/>
          <w:spacing w:val="5"/>
          <w:sz w:val="24"/>
          <w:szCs w:val="24"/>
        </w:rPr>
        <w:t xml:space="preserve"> </w:t>
      </w:r>
      <w:r w:rsidRPr="009B13E0">
        <w:rPr>
          <w:rFonts w:asciiTheme="majorBidi" w:hAnsiTheme="majorBidi" w:cstheme="majorBidi"/>
          <w:color w:val="212D39"/>
          <w:spacing w:val="-1"/>
          <w:sz w:val="24"/>
          <w:szCs w:val="24"/>
        </w:rPr>
        <w:t>a</w:t>
      </w:r>
      <w:r w:rsidRPr="009B13E0">
        <w:rPr>
          <w:rFonts w:asciiTheme="majorBidi" w:hAnsiTheme="majorBidi" w:cstheme="majorBidi"/>
          <w:color w:val="212D39"/>
          <w:sz w:val="24"/>
          <w:szCs w:val="24"/>
        </w:rPr>
        <w:t>ss</w:t>
      </w:r>
      <w:r w:rsidRPr="009B13E0">
        <w:rPr>
          <w:rFonts w:asciiTheme="majorBidi" w:hAnsiTheme="majorBidi" w:cstheme="majorBidi"/>
          <w:color w:val="212D39"/>
          <w:spacing w:val="1"/>
          <w:sz w:val="24"/>
          <w:szCs w:val="24"/>
        </w:rPr>
        <w:t>i</w:t>
      </w:r>
      <w:r w:rsidRPr="009B13E0">
        <w:rPr>
          <w:rFonts w:asciiTheme="majorBidi" w:hAnsiTheme="majorBidi" w:cstheme="majorBidi"/>
          <w:color w:val="212D39"/>
          <w:sz w:val="24"/>
          <w:szCs w:val="24"/>
        </w:rPr>
        <w:t>stant</w:t>
      </w:r>
      <w:r w:rsidRPr="009B13E0">
        <w:rPr>
          <w:rFonts w:asciiTheme="majorBidi" w:hAnsiTheme="majorBidi" w:cstheme="majorBidi"/>
          <w:color w:val="212D39"/>
          <w:spacing w:val="5"/>
          <w:sz w:val="24"/>
          <w:szCs w:val="24"/>
        </w:rPr>
        <w:t xml:space="preserve"> </w:t>
      </w:r>
      <w:r w:rsidRPr="009B13E0">
        <w:rPr>
          <w:rFonts w:asciiTheme="majorBidi" w:hAnsiTheme="majorBidi" w:cstheme="majorBidi"/>
          <w:color w:val="212D39"/>
          <w:sz w:val="24"/>
          <w:szCs w:val="24"/>
        </w:rPr>
        <w:t xml:space="preserve">with </w:t>
      </w:r>
      <w:r w:rsidRPr="009B13E0">
        <w:rPr>
          <w:rFonts w:asciiTheme="majorBidi" w:hAnsiTheme="majorBidi" w:cstheme="majorBidi"/>
          <w:color w:val="212D39"/>
          <w:spacing w:val="-1"/>
          <w:sz w:val="24"/>
          <w:szCs w:val="24"/>
        </w:rPr>
        <w:t>e</w:t>
      </w:r>
      <w:r w:rsidRPr="009B13E0">
        <w:rPr>
          <w:rFonts w:asciiTheme="majorBidi" w:hAnsiTheme="majorBidi" w:cstheme="majorBidi"/>
          <w:color w:val="212D39"/>
          <w:spacing w:val="2"/>
          <w:sz w:val="24"/>
          <w:szCs w:val="24"/>
        </w:rPr>
        <w:t>x</w:t>
      </w:r>
      <w:r w:rsidRPr="009B13E0">
        <w:rPr>
          <w:rFonts w:asciiTheme="majorBidi" w:hAnsiTheme="majorBidi" w:cstheme="majorBidi"/>
          <w:color w:val="212D39"/>
          <w:sz w:val="24"/>
          <w:szCs w:val="24"/>
        </w:rPr>
        <w:t>tensive</w:t>
      </w:r>
      <w:r w:rsidRPr="009B13E0">
        <w:rPr>
          <w:rFonts w:asciiTheme="majorBidi" w:hAnsiTheme="majorBidi" w:cstheme="majorBidi"/>
          <w:color w:val="212D39"/>
          <w:spacing w:val="59"/>
          <w:sz w:val="24"/>
          <w:szCs w:val="24"/>
        </w:rPr>
        <w:t xml:space="preserve"> </w:t>
      </w:r>
      <w:r w:rsidRPr="009B13E0">
        <w:rPr>
          <w:rFonts w:asciiTheme="majorBidi" w:hAnsiTheme="majorBidi" w:cstheme="majorBidi"/>
          <w:color w:val="212D39"/>
          <w:spacing w:val="-1"/>
          <w:sz w:val="24"/>
          <w:szCs w:val="24"/>
        </w:rPr>
        <w:t>e</w:t>
      </w:r>
      <w:r w:rsidRPr="009B13E0">
        <w:rPr>
          <w:rFonts w:asciiTheme="majorBidi" w:hAnsiTheme="majorBidi" w:cstheme="majorBidi"/>
          <w:color w:val="212D39"/>
          <w:spacing w:val="2"/>
          <w:sz w:val="24"/>
          <w:szCs w:val="24"/>
        </w:rPr>
        <w:t>x</w:t>
      </w:r>
      <w:r w:rsidRPr="009B13E0">
        <w:rPr>
          <w:rFonts w:asciiTheme="majorBidi" w:hAnsiTheme="majorBidi" w:cstheme="majorBidi"/>
          <w:color w:val="212D39"/>
          <w:sz w:val="24"/>
          <w:szCs w:val="24"/>
        </w:rPr>
        <w:t>p</w:t>
      </w:r>
      <w:r w:rsidRPr="009B13E0">
        <w:rPr>
          <w:rFonts w:asciiTheme="majorBidi" w:hAnsiTheme="majorBidi" w:cstheme="majorBidi"/>
          <w:color w:val="212D39"/>
          <w:spacing w:val="-1"/>
          <w:sz w:val="24"/>
          <w:szCs w:val="24"/>
        </w:rPr>
        <w:t>e</w:t>
      </w:r>
      <w:r w:rsidRPr="009B13E0">
        <w:rPr>
          <w:rFonts w:asciiTheme="majorBidi" w:hAnsiTheme="majorBidi" w:cstheme="majorBidi"/>
          <w:color w:val="212D39"/>
          <w:sz w:val="24"/>
          <w:szCs w:val="24"/>
        </w:rPr>
        <w:t>ri</w:t>
      </w:r>
      <w:r w:rsidRPr="009B13E0">
        <w:rPr>
          <w:rFonts w:asciiTheme="majorBidi" w:hAnsiTheme="majorBidi" w:cstheme="majorBidi"/>
          <w:color w:val="212D39"/>
          <w:spacing w:val="-1"/>
          <w:sz w:val="24"/>
          <w:szCs w:val="24"/>
        </w:rPr>
        <w:t>e</w:t>
      </w:r>
      <w:r w:rsidRPr="009B13E0">
        <w:rPr>
          <w:rFonts w:asciiTheme="majorBidi" w:hAnsiTheme="majorBidi" w:cstheme="majorBidi"/>
          <w:color w:val="212D39"/>
          <w:sz w:val="24"/>
          <w:szCs w:val="24"/>
        </w:rPr>
        <w:t>n</w:t>
      </w:r>
      <w:r w:rsidRPr="009B13E0">
        <w:rPr>
          <w:rFonts w:asciiTheme="majorBidi" w:hAnsiTheme="majorBidi" w:cstheme="majorBidi"/>
          <w:color w:val="212D39"/>
          <w:spacing w:val="-1"/>
          <w:sz w:val="24"/>
          <w:szCs w:val="24"/>
        </w:rPr>
        <w:t>c</w:t>
      </w:r>
      <w:r w:rsidRPr="009B13E0">
        <w:rPr>
          <w:rFonts w:asciiTheme="majorBidi" w:hAnsiTheme="majorBidi" w:cstheme="majorBidi"/>
          <w:color w:val="212D39"/>
          <w:sz w:val="24"/>
          <w:szCs w:val="24"/>
        </w:rPr>
        <w:t>e</w:t>
      </w:r>
      <w:r w:rsidRPr="009B13E0">
        <w:rPr>
          <w:rFonts w:asciiTheme="majorBidi" w:hAnsiTheme="majorBidi" w:cstheme="majorBidi"/>
          <w:color w:val="212D39"/>
          <w:spacing w:val="59"/>
          <w:sz w:val="24"/>
          <w:szCs w:val="24"/>
        </w:rPr>
        <w:t xml:space="preserve"> </w:t>
      </w:r>
      <w:r w:rsidRPr="009B13E0">
        <w:rPr>
          <w:rFonts w:asciiTheme="majorBidi" w:hAnsiTheme="majorBidi" w:cstheme="majorBidi"/>
          <w:color w:val="212D39"/>
          <w:sz w:val="24"/>
          <w:szCs w:val="24"/>
        </w:rPr>
        <w:t xml:space="preserve">in </w:t>
      </w:r>
      <w:r w:rsidRPr="009B13E0">
        <w:rPr>
          <w:rFonts w:asciiTheme="majorBidi" w:hAnsiTheme="majorBidi" w:cstheme="majorBidi"/>
          <w:color w:val="212D39"/>
          <w:spacing w:val="-1"/>
          <w:sz w:val="24"/>
          <w:szCs w:val="24"/>
        </w:rPr>
        <w:t>a</w:t>
      </w:r>
      <w:r w:rsidRPr="009B13E0">
        <w:rPr>
          <w:rFonts w:asciiTheme="majorBidi" w:hAnsiTheme="majorBidi" w:cstheme="majorBidi"/>
          <w:color w:val="212D39"/>
          <w:sz w:val="24"/>
          <w:szCs w:val="24"/>
        </w:rPr>
        <w:t>dm</w:t>
      </w:r>
      <w:r w:rsidRPr="009B13E0">
        <w:rPr>
          <w:rFonts w:asciiTheme="majorBidi" w:hAnsiTheme="majorBidi" w:cstheme="majorBidi"/>
          <w:color w:val="212D39"/>
          <w:spacing w:val="1"/>
          <w:sz w:val="24"/>
          <w:szCs w:val="24"/>
        </w:rPr>
        <w:t>i</w:t>
      </w:r>
      <w:r w:rsidRPr="009B13E0">
        <w:rPr>
          <w:rFonts w:asciiTheme="majorBidi" w:hAnsiTheme="majorBidi" w:cstheme="majorBidi"/>
          <w:color w:val="212D39"/>
          <w:sz w:val="24"/>
          <w:szCs w:val="24"/>
        </w:rPr>
        <w:t>nis</w:t>
      </w:r>
      <w:r w:rsidRPr="009B13E0">
        <w:rPr>
          <w:rFonts w:asciiTheme="majorBidi" w:hAnsiTheme="majorBidi" w:cstheme="majorBidi"/>
          <w:color w:val="212D39"/>
          <w:spacing w:val="1"/>
          <w:sz w:val="24"/>
          <w:szCs w:val="24"/>
        </w:rPr>
        <w:t>t</w:t>
      </w:r>
      <w:r w:rsidRPr="009B13E0">
        <w:rPr>
          <w:rFonts w:asciiTheme="majorBidi" w:hAnsiTheme="majorBidi" w:cstheme="majorBidi"/>
          <w:color w:val="212D39"/>
          <w:sz w:val="24"/>
          <w:szCs w:val="24"/>
        </w:rPr>
        <w:t>r</w:t>
      </w:r>
      <w:r w:rsidRPr="009B13E0">
        <w:rPr>
          <w:rFonts w:asciiTheme="majorBidi" w:hAnsiTheme="majorBidi" w:cstheme="majorBidi"/>
          <w:color w:val="212D39"/>
          <w:spacing w:val="-2"/>
          <w:sz w:val="24"/>
          <w:szCs w:val="24"/>
        </w:rPr>
        <w:t>a</w:t>
      </w:r>
      <w:r w:rsidRPr="009B13E0">
        <w:rPr>
          <w:rFonts w:asciiTheme="majorBidi" w:hAnsiTheme="majorBidi" w:cstheme="majorBidi"/>
          <w:color w:val="212D39"/>
          <w:sz w:val="24"/>
          <w:szCs w:val="24"/>
        </w:rPr>
        <w:t>t</w:t>
      </w:r>
      <w:r w:rsidRPr="009B13E0">
        <w:rPr>
          <w:rFonts w:asciiTheme="majorBidi" w:hAnsiTheme="majorBidi" w:cstheme="majorBidi"/>
          <w:color w:val="212D39"/>
          <w:spacing w:val="1"/>
          <w:sz w:val="24"/>
          <w:szCs w:val="24"/>
        </w:rPr>
        <w:t>i</w:t>
      </w:r>
      <w:r w:rsidRPr="009B13E0">
        <w:rPr>
          <w:rFonts w:asciiTheme="majorBidi" w:hAnsiTheme="majorBidi" w:cstheme="majorBidi"/>
          <w:color w:val="212D39"/>
          <w:sz w:val="24"/>
          <w:szCs w:val="24"/>
        </w:rPr>
        <w:t>on</w:t>
      </w:r>
      <w:r w:rsidR="00BB07CC" w:rsidRPr="009B13E0">
        <w:rPr>
          <w:rFonts w:asciiTheme="majorBidi" w:hAnsiTheme="majorBidi" w:cstheme="majorBidi"/>
          <w:color w:val="212D39"/>
          <w:sz w:val="24"/>
          <w:szCs w:val="24"/>
        </w:rPr>
        <w:t xml:space="preserve">. </w:t>
      </w:r>
      <w:r w:rsidR="00BB07CC" w:rsidRPr="009B13E0">
        <w:rPr>
          <w:rFonts w:asciiTheme="majorBidi" w:hAnsiTheme="majorBidi" w:cstheme="majorBidi"/>
          <w:color w:val="212D39"/>
          <w:spacing w:val="37"/>
          <w:sz w:val="24"/>
          <w:szCs w:val="24"/>
        </w:rPr>
        <w:t xml:space="preserve">In 2004, </w:t>
      </w:r>
      <w:r w:rsidRPr="009B13E0">
        <w:rPr>
          <w:rFonts w:asciiTheme="majorBidi" w:hAnsiTheme="majorBidi" w:cstheme="majorBidi"/>
          <w:color w:val="212D39"/>
          <w:sz w:val="24"/>
          <w:szCs w:val="24"/>
        </w:rPr>
        <w:t>I obtain</w:t>
      </w:r>
      <w:r w:rsidRPr="009B13E0">
        <w:rPr>
          <w:rFonts w:asciiTheme="majorBidi" w:hAnsiTheme="majorBidi" w:cstheme="majorBidi"/>
          <w:color w:val="212D39"/>
          <w:spacing w:val="-1"/>
          <w:sz w:val="24"/>
          <w:szCs w:val="24"/>
        </w:rPr>
        <w:t>e</w:t>
      </w:r>
      <w:r w:rsidRPr="009B13E0">
        <w:rPr>
          <w:rFonts w:asciiTheme="majorBidi" w:hAnsiTheme="majorBidi" w:cstheme="majorBidi"/>
          <w:color w:val="212D39"/>
          <w:sz w:val="24"/>
          <w:szCs w:val="24"/>
        </w:rPr>
        <w:t>d</w:t>
      </w:r>
      <w:r w:rsidRPr="009B13E0">
        <w:rPr>
          <w:rFonts w:asciiTheme="majorBidi" w:hAnsiTheme="majorBidi" w:cstheme="majorBidi"/>
          <w:color w:val="212D39"/>
          <w:spacing w:val="5"/>
          <w:sz w:val="24"/>
          <w:szCs w:val="24"/>
        </w:rPr>
        <w:t xml:space="preserve"> m</w:t>
      </w:r>
      <w:r w:rsidRPr="009B13E0">
        <w:rPr>
          <w:rFonts w:asciiTheme="majorBidi" w:hAnsiTheme="majorBidi" w:cstheme="majorBidi"/>
          <w:color w:val="212D39"/>
          <w:sz w:val="24"/>
          <w:szCs w:val="24"/>
        </w:rPr>
        <w:t>y mast</w:t>
      </w:r>
      <w:r w:rsidRPr="009B13E0">
        <w:rPr>
          <w:rFonts w:asciiTheme="majorBidi" w:hAnsiTheme="majorBidi" w:cstheme="majorBidi"/>
          <w:color w:val="212D39"/>
          <w:spacing w:val="-1"/>
          <w:sz w:val="24"/>
          <w:szCs w:val="24"/>
        </w:rPr>
        <w:t>e</w:t>
      </w:r>
      <w:r w:rsidRPr="009B13E0">
        <w:rPr>
          <w:rFonts w:asciiTheme="majorBidi" w:hAnsiTheme="majorBidi" w:cstheme="majorBidi"/>
          <w:color w:val="212D39"/>
          <w:spacing w:val="1"/>
          <w:sz w:val="24"/>
          <w:szCs w:val="24"/>
        </w:rPr>
        <w:t>r</w:t>
      </w:r>
      <w:r w:rsidRPr="009B13E0">
        <w:rPr>
          <w:rFonts w:asciiTheme="majorBidi" w:hAnsiTheme="majorBidi" w:cstheme="majorBidi"/>
          <w:color w:val="212D39"/>
          <w:spacing w:val="-2"/>
          <w:sz w:val="24"/>
          <w:szCs w:val="24"/>
        </w:rPr>
        <w:t>'</w:t>
      </w:r>
      <w:r w:rsidRPr="009B13E0">
        <w:rPr>
          <w:rFonts w:asciiTheme="majorBidi" w:hAnsiTheme="majorBidi" w:cstheme="majorBidi"/>
          <w:color w:val="212D39"/>
          <w:sz w:val="24"/>
          <w:szCs w:val="24"/>
        </w:rPr>
        <w:t>s</w:t>
      </w:r>
      <w:r w:rsidRPr="009B13E0">
        <w:rPr>
          <w:rFonts w:asciiTheme="majorBidi" w:hAnsiTheme="majorBidi" w:cstheme="majorBidi"/>
          <w:color w:val="212D39"/>
          <w:spacing w:val="8"/>
          <w:sz w:val="24"/>
          <w:szCs w:val="24"/>
        </w:rPr>
        <w:t xml:space="preserve"> </w:t>
      </w:r>
      <w:r w:rsidRPr="009B13E0">
        <w:rPr>
          <w:rFonts w:asciiTheme="majorBidi" w:hAnsiTheme="majorBidi" w:cstheme="majorBidi"/>
          <w:color w:val="212D39"/>
          <w:sz w:val="24"/>
          <w:szCs w:val="24"/>
        </w:rPr>
        <w:t>d</w:t>
      </w:r>
      <w:r w:rsidRPr="009B13E0">
        <w:rPr>
          <w:rFonts w:asciiTheme="majorBidi" w:hAnsiTheme="majorBidi" w:cstheme="majorBidi"/>
          <w:color w:val="212D39"/>
          <w:spacing w:val="-1"/>
          <w:sz w:val="24"/>
          <w:szCs w:val="24"/>
        </w:rPr>
        <w:t>e</w:t>
      </w:r>
      <w:r w:rsidRPr="009B13E0">
        <w:rPr>
          <w:rFonts w:asciiTheme="majorBidi" w:hAnsiTheme="majorBidi" w:cstheme="majorBidi"/>
          <w:color w:val="212D39"/>
          <w:sz w:val="24"/>
          <w:szCs w:val="24"/>
        </w:rPr>
        <w:t>g</w:t>
      </w:r>
      <w:r w:rsidRPr="009B13E0">
        <w:rPr>
          <w:rFonts w:asciiTheme="majorBidi" w:hAnsiTheme="majorBidi" w:cstheme="majorBidi"/>
          <w:color w:val="212D39"/>
          <w:spacing w:val="-1"/>
          <w:sz w:val="24"/>
          <w:szCs w:val="24"/>
        </w:rPr>
        <w:t>re</w:t>
      </w:r>
      <w:r w:rsidRPr="009B13E0">
        <w:rPr>
          <w:rFonts w:asciiTheme="majorBidi" w:hAnsiTheme="majorBidi" w:cstheme="majorBidi"/>
          <w:color w:val="212D39"/>
          <w:sz w:val="24"/>
          <w:szCs w:val="24"/>
        </w:rPr>
        <w:t>e</w:t>
      </w:r>
      <w:r w:rsidRPr="009B13E0">
        <w:rPr>
          <w:rFonts w:asciiTheme="majorBidi" w:hAnsiTheme="majorBidi" w:cstheme="majorBidi"/>
          <w:color w:val="212D39"/>
          <w:spacing w:val="4"/>
          <w:sz w:val="24"/>
          <w:szCs w:val="24"/>
        </w:rPr>
        <w:t xml:space="preserve"> </w:t>
      </w:r>
      <w:r w:rsidRPr="009B13E0">
        <w:rPr>
          <w:rFonts w:asciiTheme="majorBidi" w:hAnsiTheme="majorBidi" w:cstheme="majorBidi"/>
          <w:color w:val="212D39"/>
          <w:sz w:val="24"/>
          <w:szCs w:val="24"/>
        </w:rPr>
        <w:t>in</w:t>
      </w:r>
      <w:r w:rsidRPr="009B13E0">
        <w:rPr>
          <w:rFonts w:asciiTheme="majorBidi" w:hAnsiTheme="majorBidi" w:cstheme="majorBidi"/>
          <w:color w:val="212D39"/>
          <w:spacing w:val="6"/>
          <w:sz w:val="24"/>
          <w:szCs w:val="24"/>
        </w:rPr>
        <w:t xml:space="preserve"> </w:t>
      </w:r>
      <w:r w:rsidRPr="009B13E0">
        <w:rPr>
          <w:rFonts w:asciiTheme="majorBidi" w:hAnsiTheme="majorBidi" w:cstheme="majorBidi"/>
          <w:color w:val="212D39"/>
          <w:sz w:val="24"/>
          <w:szCs w:val="24"/>
        </w:rPr>
        <w:t>E</w:t>
      </w:r>
      <w:r w:rsidRPr="009B13E0">
        <w:rPr>
          <w:rFonts w:asciiTheme="majorBidi" w:hAnsiTheme="majorBidi" w:cstheme="majorBidi"/>
          <w:color w:val="212D39"/>
          <w:spacing w:val="2"/>
          <w:sz w:val="24"/>
          <w:szCs w:val="24"/>
        </w:rPr>
        <w:t>n</w:t>
      </w:r>
      <w:r w:rsidRPr="009B13E0">
        <w:rPr>
          <w:rFonts w:asciiTheme="majorBidi" w:hAnsiTheme="majorBidi" w:cstheme="majorBidi"/>
          <w:color w:val="212D39"/>
          <w:spacing w:val="-2"/>
          <w:sz w:val="24"/>
          <w:szCs w:val="24"/>
        </w:rPr>
        <w:t>g</w:t>
      </w:r>
      <w:r w:rsidRPr="009B13E0">
        <w:rPr>
          <w:rFonts w:asciiTheme="majorBidi" w:hAnsiTheme="majorBidi" w:cstheme="majorBidi"/>
          <w:color w:val="212D39"/>
          <w:sz w:val="24"/>
          <w:szCs w:val="24"/>
        </w:rPr>
        <w:t>l</w:t>
      </w:r>
      <w:r w:rsidRPr="009B13E0">
        <w:rPr>
          <w:rFonts w:asciiTheme="majorBidi" w:hAnsiTheme="majorBidi" w:cstheme="majorBidi"/>
          <w:color w:val="212D39"/>
          <w:spacing w:val="1"/>
          <w:sz w:val="24"/>
          <w:szCs w:val="24"/>
        </w:rPr>
        <w:t>i</w:t>
      </w:r>
      <w:r w:rsidRPr="009B13E0">
        <w:rPr>
          <w:rFonts w:asciiTheme="majorBidi" w:hAnsiTheme="majorBidi" w:cstheme="majorBidi"/>
          <w:color w:val="212D39"/>
          <w:sz w:val="24"/>
          <w:szCs w:val="24"/>
        </w:rPr>
        <w:t xml:space="preserve">sh </w:t>
      </w:r>
      <w:r w:rsidRPr="009B13E0">
        <w:rPr>
          <w:rFonts w:asciiTheme="majorBidi" w:hAnsiTheme="majorBidi" w:cstheme="majorBidi"/>
          <w:color w:val="212D39"/>
          <w:spacing w:val="-3"/>
          <w:sz w:val="24"/>
          <w:szCs w:val="24"/>
        </w:rPr>
        <w:t>L</w:t>
      </w:r>
      <w:r w:rsidRPr="009B13E0">
        <w:rPr>
          <w:rFonts w:asciiTheme="majorBidi" w:hAnsiTheme="majorBidi" w:cstheme="majorBidi"/>
          <w:color w:val="212D39"/>
          <w:sz w:val="24"/>
          <w:szCs w:val="24"/>
        </w:rPr>
        <w:t>i</w:t>
      </w:r>
      <w:r w:rsidRPr="009B13E0">
        <w:rPr>
          <w:rFonts w:asciiTheme="majorBidi" w:hAnsiTheme="majorBidi" w:cstheme="majorBidi"/>
          <w:color w:val="212D39"/>
          <w:spacing w:val="1"/>
          <w:sz w:val="24"/>
          <w:szCs w:val="24"/>
        </w:rPr>
        <w:t>t</w:t>
      </w:r>
      <w:r w:rsidRPr="009B13E0">
        <w:rPr>
          <w:rFonts w:asciiTheme="majorBidi" w:hAnsiTheme="majorBidi" w:cstheme="majorBidi"/>
          <w:color w:val="212D39"/>
          <w:spacing w:val="-1"/>
          <w:sz w:val="24"/>
          <w:szCs w:val="24"/>
        </w:rPr>
        <w:t>e</w:t>
      </w:r>
      <w:r w:rsidRPr="009B13E0">
        <w:rPr>
          <w:rFonts w:asciiTheme="majorBidi" w:hAnsiTheme="majorBidi" w:cstheme="majorBidi"/>
          <w:color w:val="212D39"/>
          <w:spacing w:val="1"/>
          <w:sz w:val="24"/>
          <w:szCs w:val="24"/>
        </w:rPr>
        <w:t>r</w:t>
      </w:r>
      <w:r w:rsidRPr="009B13E0">
        <w:rPr>
          <w:rFonts w:asciiTheme="majorBidi" w:hAnsiTheme="majorBidi" w:cstheme="majorBidi"/>
          <w:color w:val="212D39"/>
          <w:spacing w:val="-1"/>
          <w:sz w:val="24"/>
          <w:szCs w:val="24"/>
        </w:rPr>
        <w:t>a</w:t>
      </w:r>
      <w:r w:rsidRPr="009B13E0">
        <w:rPr>
          <w:rFonts w:asciiTheme="majorBidi" w:hAnsiTheme="majorBidi" w:cstheme="majorBidi"/>
          <w:color w:val="212D39"/>
          <w:sz w:val="24"/>
          <w:szCs w:val="24"/>
        </w:rPr>
        <w:t>ture</w:t>
      </w:r>
      <w:r w:rsidRPr="009B13E0">
        <w:rPr>
          <w:rFonts w:asciiTheme="majorBidi" w:hAnsiTheme="majorBidi" w:cstheme="majorBidi"/>
          <w:color w:val="212D39"/>
          <w:spacing w:val="5"/>
          <w:sz w:val="24"/>
          <w:szCs w:val="24"/>
        </w:rPr>
        <w:t xml:space="preserve"> </w:t>
      </w:r>
      <w:r w:rsidRPr="009B13E0">
        <w:rPr>
          <w:rFonts w:asciiTheme="majorBidi" w:hAnsiTheme="majorBidi" w:cstheme="majorBidi"/>
          <w:color w:val="212D39"/>
          <w:sz w:val="24"/>
          <w:szCs w:val="24"/>
        </w:rPr>
        <w:t>f</w:t>
      </w:r>
      <w:r w:rsidRPr="009B13E0">
        <w:rPr>
          <w:rFonts w:asciiTheme="majorBidi" w:hAnsiTheme="majorBidi" w:cstheme="majorBidi"/>
          <w:color w:val="212D39"/>
          <w:spacing w:val="-1"/>
          <w:sz w:val="24"/>
          <w:szCs w:val="24"/>
        </w:rPr>
        <w:t>r</w:t>
      </w:r>
      <w:r w:rsidRPr="009B13E0">
        <w:rPr>
          <w:rFonts w:asciiTheme="majorBidi" w:hAnsiTheme="majorBidi" w:cstheme="majorBidi"/>
          <w:color w:val="212D39"/>
          <w:sz w:val="24"/>
          <w:szCs w:val="24"/>
        </w:rPr>
        <w:t>om</w:t>
      </w:r>
      <w:r w:rsidRPr="009B13E0">
        <w:rPr>
          <w:rFonts w:asciiTheme="majorBidi" w:hAnsiTheme="majorBidi" w:cstheme="majorBidi"/>
          <w:color w:val="212D39"/>
          <w:spacing w:val="6"/>
          <w:sz w:val="24"/>
          <w:szCs w:val="24"/>
        </w:rPr>
        <w:t xml:space="preserve"> </w:t>
      </w:r>
      <w:r w:rsidRPr="009B13E0">
        <w:rPr>
          <w:rFonts w:asciiTheme="majorBidi" w:hAnsiTheme="majorBidi" w:cstheme="majorBidi"/>
          <w:color w:val="212D39"/>
          <w:sz w:val="24"/>
          <w:szCs w:val="24"/>
        </w:rPr>
        <w:t>The</w:t>
      </w:r>
      <w:r w:rsidRPr="009B13E0">
        <w:rPr>
          <w:rFonts w:asciiTheme="majorBidi" w:hAnsiTheme="majorBidi" w:cstheme="majorBidi"/>
          <w:color w:val="212D39"/>
          <w:spacing w:val="5"/>
          <w:sz w:val="24"/>
          <w:szCs w:val="24"/>
        </w:rPr>
        <w:t xml:space="preserve"> </w:t>
      </w:r>
      <w:r w:rsidRPr="009B13E0">
        <w:rPr>
          <w:rFonts w:asciiTheme="majorBidi" w:hAnsiTheme="majorBidi" w:cstheme="majorBidi"/>
          <w:color w:val="212D39"/>
          <w:sz w:val="24"/>
          <w:szCs w:val="24"/>
        </w:rPr>
        <w:t>Un</w:t>
      </w:r>
      <w:r w:rsidRPr="009B13E0">
        <w:rPr>
          <w:rFonts w:asciiTheme="majorBidi" w:hAnsiTheme="majorBidi" w:cstheme="majorBidi"/>
          <w:color w:val="212D39"/>
          <w:spacing w:val="2"/>
          <w:sz w:val="24"/>
          <w:szCs w:val="24"/>
        </w:rPr>
        <w:t>i</w:t>
      </w:r>
      <w:r w:rsidRPr="009B13E0">
        <w:rPr>
          <w:rFonts w:asciiTheme="majorBidi" w:hAnsiTheme="majorBidi" w:cstheme="majorBidi"/>
          <w:color w:val="212D39"/>
          <w:sz w:val="24"/>
          <w:szCs w:val="24"/>
        </w:rPr>
        <w:t>v</w:t>
      </w:r>
      <w:r w:rsidRPr="009B13E0">
        <w:rPr>
          <w:rFonts w:asciiTheme="majorBidi" w:hAnsiTheme="majorBidi" w:cstheme="majorBidi"/>
          <w:color w:val="212D39"/>
          <w:spacing w:val="-1"/>
          <w:sz w:val="24"/>
          <w:szCs w:val="24"/>
        </w:rPr>
        <w:t>e</w:t>
      </w:r>
      <w:r w:rsidRPr="009B13E0">
        <w:rPr>
          <w:rFonts w:asciiTheme="majorBidi" w:hAnsiTheme="majorBidi" w:cstheme="majorBidi"/>
          <w:color w:val="212D39"/>
          <w:sz w:val="24"/>
          <w:szCs w:val="24"/>
        </w:rPr>
        <w:t>rsi</w:t>
      </w:r>
      <w:r w:rsidRPr="009B13E0">
        <w:rPr>
          <w:rFonts w:asciiTheme="majorBidi" w:hAnsiTheme="majorBidi" w:cstheme="majorBidi"/>
          <w:color w:val="212D39"/>
          <w:spacing w:val="3"/>
          <w:sz w:val="24"/>
          <w:szCs w:val="24"/>
        </w:rPr>
        <w:t>t</w:t>
      </w:r>
      <w:r w:rsidRPr="009B13E0">
        <w:rPr>
          <w:rFonts w:asciiTheme="majorBidi" w:hAnsiTheme="majorBidi" w:cstheme="majorBidi"/>
          <w:color w:val="212D39"/>
          <w:sz w:val="24"/>
          <w:szCs w:val="24"/>
        </w:rPr>
        <w:t>y</w:t>
      </w:r>
      <w:r w:rsidRPr="009B13E0">
        <w:rPr>
          <w:rFonts w:asciiTheme="majorBidi" w:hAnsiTheme="majorBidi" w:cstheme="majorBidi"/>
          <w:color w:val="212D39"/>
          <w:spacing w:val="1"/>
          <w:sz w:val="24"/>
          <w:szCs w:val="24"/>
        </w:rPr>
        <w:t xml:space="preserve"> </w:t>
      </w:r>
      <w:r w:rsidRPr="009B13E0">
        <w:rPr>
          <w:rFonts w:asciiTheme="majorBidi" w:hAnsiTheme="majorBidi" w:cstheme="majorBidi"/>
          <w:color w:val="212D39"/>
          <w:sz w:val="24"/>
          <w:szCs w:val="24"/>
        </w:rPr>
        <w:t>of</w:t>
      </w:r>
      <w:r w:rsidRPr="009B13E0">
        <w:rPr>
          <w:rFonts w:asciiTheme="majorBidi" w:hAnsiTheme="majorBidi" w:cstheme="majorBidi"/>
          <w:color w:val="212D39"/>
          <w:spacing w:val="8"/>
          <w:sz w:val="24"/>
          <w:szCs w:val="24"/>
        </w:rPr>
        <w:t xml:space="preserve"> </w:t>
      </w:r>
      <w:r w:rsidRPr="009B13E0">
        <w:rPr>
          <w:rFonts w:asciiTheme="majorBidi" w:hAnsiTheme="majorBidi" w:cstheme="majorBidi"/>
          <w:color w:val="212D39"/>
          <w:spacing w:val="2"/>
          <w:sz w:val="24"/>
          <w:szCs w:val="24"/>
        </w:rPr>
        <w:t>J</w:t>
      </w:r>
      <w:r w:rsidRPr="009B13E0">
        <w:rPr>
          <w:rFonts w:asciiTheme="majorBidi" w:hAnsiTheme="majorBidi" w:cstheme="majorBidi"/>
          <w:color w:val="212D39"/>
          <w:sz w:val="24"/>
          <w:szCs w:val="24"/>
        </w:rPr>
        <w:t>o</w:t>
      </w:r>
      <w:r w:rsidRPr="009B13E0">
        <w:rPr>
          <w:rFonts w:asciiTheme="majorBidi" w:hAnsiTheme="majorBidi" w:cstheme="majorBidi"/>
          <w:color w:val="212D39"/>
          <w:spacing w:val="-1"/>
          <w:sz w:val="24"/>
          <w:szCs w:val="24"/>
        </w:rPr>
        <w:t>r</w:t>
      </w:r>
      <w:r w:rsidRPr="009B13E0">
        <w:rPr>
          <w:rFonts w:asciiTheme="majorBidi" w:hAnsiTheme="majorBidi" w:cstheme="majorBidi"/>
          <w:color w:val="212D39"/>
          <w:sz w:val="24"/>
          <w:szCs w:val="24"/>
        </w:rPr>
        <w:t>d</w:t>
      </w:r>
      <w:r w:rsidRPr="009B13E0">
        <w:rPr>
          <w:rFonts w:asciiTheme="majorBidi" w:hAnsiTheme="majorBidi" w:cstheme="majorBidi"/>
          <w:color w:val="212D39"/>
          <w:spacing w:val="-1"/>
          <w:sz w:val="24"/>
          <w:szCs w:val="24"/>
        </w:rPr>
        <w:t>a</w:t>
      </w:r>
      <w:r w:rsidRPr="009B13E0">
        <w:rPr>
          <w:rFonts w:asciiTheme="majorBidi" w:hAnsiTheme="majorBidi" w:cstheme="majorBidi"/>
          <w:color w:val="212D39"/>
          <w:sz w:val="24"/>
          <w:szCs w:val="24"/>
        </w:rPr>
        <w:t>n.</w:t>
      </w:r>
      <w:r w:rsidRPr="009B13E0">
        <w:rPr>
          <w:rFonts w:asciiTheme="majorBidi" w:hAnsiTheme="majorBidi" w:cstheme="majorBidi"/>
          <w:color w:val="212D39"/>
          <w:spacing w:val="8"/>
          <w:sz w:val="24"/>
          <w:szCs w:val="24"/>
        </w:rPr>
        <w:t xml:space="preserve"> </w:t>
      </w:r>
      <w:r w:rsidRPr="009B13E0">
        <w:rPr>
          <w:rFonts w:asciiTheme="majorBidi" w:hAnsiTheme="majorBidi" w:cstheme="majorBidi"/>
          <w:color w:val="212D39"/>
          <w:sz w:val="24"/>
          <w:szCs w:val="24"/>
        </w:rPr>
        <w:t>I h</w:t>
      </w:r>
      <w:r w:rsidRPr="009B13E0">
        <w:rPr>
          <w:rFonts w:asciiTheme="majorBidi" w:hAnsiTheme="majorBidi" w:cstheme="majorBidi"/>
          <w:color w:val="212D39"/>
          <w:spacing w:val="-1"/>
          <w:sz w:val="24"/>
          <w:szCs w:val="24"/>
        </w:rPr>
        <w:t>a</w:t>
      </w:r>
      <w:r w:rsidRPr="009B13E0">
        <w:rPr>
          <w:rFonts w:asciiTheme="majorBidi" w:hAnsiTheme="majorBidi" w:cstheme="majorBidi"/>
          <w:color w:val="212D39"/>
          <w:spacing w:val="2"/>
          <w:sz w:val="24"/>
          <w:szCs w:val="24"/>
        </w:rPr>
        <w:t>v</w:t>
      </w:r>
      <w:r w:rsidRPr="009B13E0">
        <w:rPr>
          <w:rFonts w:asciiTheme="majorBidi" w:hAnsiTheme="majorBidi" w:cstheme="majorBidi"/>
          <w:color w:val="212D39"/>
          <w:sz w:val="24"/>
          <w:szCs w:val="24"/>
        </w:rPr>
        <w:t>e</w:t>
      </w:r>
      <w:r w:rsidRPr="009B13E0">
        <w:rPr>
          <w:rFonts w:asciiTheme="majorBidi" w:hAnsiTheme="majorBidi" w:cstheme="majorBidi"/>
          <w:color w:val="212D39"/>
          <w:spacing w:val="5"/>
          <w:sz w:val="24"/>
          <w:szCs w:val="24"/>
        </w:rPr>
        <w:t xml:space="preserve"> </w:t>
      </w:r>
      <w:r w:rsidRPr="009B13E0">
        <w:rPr>
          <w:rFonts w:asciiTheme="majorBidi" w:hAnsiTheme="majorBidi" w:cstheme="majorBidi"/>
          <w:color w:val="212D39"/>
          <w:sz w:val="24"/>
          <w:szCs w:val="24"/>
        </w:rPr>
        <w:t>14</w:t>
      </w:r>
      <w:r w:rsidRPr="009B13E0">
        <w:rPr>
          <w:rFonts w:asciiTheme="majorBidi" w:hAnsiTheme="majorBidi" w:cstheme="majorBidi"/>
          <w:color w:val="212D39"/>
          <w:spacing w:val="8"/>
          <w:sz w:val="24"/>
          <w:szCs w:val="24"/>
        </w:rPr>
        <w:t xml:space="preserve"> </w:t>
      </w:r>
      <w:r w:rsidRPr="009B13E0">
        <w:rPr>
          <w:rFonts w:asciiTheme="majorBidi" w:hAnsiTheme="majorBidi" w:cstheme="majorBidi"/>
          <w:color w:val="212D39"/>
          <w:spacing w:val="-5"/>
          <w:sz w:val="24"/>
          <w:szCs w:val="24"/>
        </w:rPr>
        <w:t>y</w:t>
      </w:r>
      <w:r w:rsidRPr="009B13E0">
        <w:rPr>
          <w:rFonts w:asciiTheme="majorBidi" w:hAnsiTheme="majorBidi" w:cstheme="majorBidi"/>
          <w:color w:val="212D39"/>
          <w:spacing w:val="-1"/>
          <w:sz w:val="24"/>
          <w:szCs w:val="24"/>
        </w:rPr>
        <w:t>e</w:t>
      </w:r>
      <w:r w:rsidRPr="009B13E0">
        <w:rPr>
          <w:rFonts w:asciiTheme="majorBidi" w:hAnsiTheme="majorBidi" w:cstheme="majorBidi"/>
          <w:color w:val="212D39"/>
          <w:spacing w:val="1"/>
          <w:sz w:val="24"/>
          <w:szCs w:val="24"/>
        </w:rPr>
        <w:t>a</w:t>
      </w:r>
      <w:r w:rsidRPr="009B13E0">
        <w:rPr>
          <w:rFonts w:asciiTheme="majorBidi" w:hAnsiTheme="majorBidi" w:cstheme="majorBidi"/>
          <w:color w:val="212D39"/>
          <w:sz w:val="24"/>
          <w:szCs w:val="24"/>
        </w:rPr>
        <w:t>rs</w:t>
      </w:r>
      <w:r w:rsidRPr="009B13E0">
        <w:rPr>
          <w:rFonts w:asciiTheme="majorBidi" w:hAnsiTheme="majorBidi" w:cstheme="majorBidi"/>
          <w:color w:val="212D39"/>
          <w:spacing w:val="5"/>
          <w:sz w:val="24"/>
          <w:szCs w:val="24"/>
        </w:rPr>
        <w:t xml:space="preserve"> </w:t>
      </w:r>
      <w:r w:rsidRPr="009B13E0">
        <w:rPr>
          <w:rFonts w:asciiTheme="majorBidi" w:hAnsiTheme="majorBidi" w:cstheme="majorBidi"/>
          <w:color w:val="212D39"/>
          <w:sz w:val="24"/>
          <w:szCs w:val="24"/>
        </w:rPr>
        <w:t>of</w:t>
      </w:r>
      <w:r w:rsidRPr="009B13E0">
        <w:rPr>
          <w:rFonts w:asciiTheme="majorBidi" w:hAnsiTheme="majorBidi" w:cstheme="majorBidi"/>
          <w:color w:val="212D39"/>
          <w:spacing w:val="5"/>
          <w:sz w:val="24"/>
          <w:szCs w:val="24"/>
        </w:rPr>
        <w:t xml:space="preserve"> </w:t>
      </w:r>
      <w:r w:rsidRPr="009B13E0">
        <w:rPr>
          <w:rFonts w:asciiTheme="majorBidi" w:hAnsiTheme="majorBidi" w:cstheme="majorBidi"/>
          <w:color w:val="212D39"/>
          <w:spacing w:val="-1"/>
          <w:sz w:val="24"/>
          <w:szCs w:val="24"/>
        </w:rPr>
        <w:t>e</w:t>
      </w:r>
      <w:r w:rsidRPr="009B13E0">
        <w:rPr>
          <w:rFonts w:asciiTheme="majorBidi" w:hAnsiTheme="majorBidi" w:cstheme="majorBidi"/>
          <w:color w:val="212D39"/>
          <w:spacing w:val="2"/>
          <w:sz w:val="24"/>
          <w:szCs w:val="24"/>
        </w:rPr>
        <w:t>x</w:t>
      </w:r>
      <w:r w:rsidRPr="009B13E0">
        <w:rPr>
          <w:rFonts w:asciiTheme="majorBidi" w:hAnsiTheme="majorBidi" w:cstheme="majorBidi"/>
          <w:color w:val="212D39"/>
          <w:sz w:val="24"/>
          <w:szCs w:val="24"/>
        </w:rPr>
        <w:t>p</w:t>
      </w:r>
      <w:r w:rsidRPr="009B13E0">
        <w:rPr>
          <w:rFonts w:asciiTheme="majorBidi" w:hAnsiTheme="majorBidi" w:cstheme="majorBidi"/>
          <w:color w:val="212D39"/>
          <w:spacing w:val="-1"/>
          <w:sz w:val="24"/>
          <w:szCs w:val="24"/>
        </w:rPr>
        <w:t>e</w:t>
      </w:r>
      <w:r w:rsidRPr="009B13E0">
        <w:rPr>
          <w:rFonts w:asciiTheme="majorBidi" w:hAnsiTheme="majorBidi" w:cstheme="majorBidi"/>
          <w:color w:val="212D39"/>
          <w:sz w:val="24"/>
          <w:szCs w:val="24"/>
        </w:rPr>
        <w:t>ri</w:t>
      </w:r>
      <w:r w:rsidRPr="009B13E0">
        <w:rPr>
          <w:rFonts w:asciiTheme="majorBidi" w:hAnsiTheme="majorBidi" w:cstheme="majorBidi"/>
          <w:color w:val="212D39"/>
          <w:spacing w:val="-1"/>
          <w:sz w:val="24"/>
          <w:szCs w:val="24"/>
        </w:rPr>
        <w:t>e</w:t>
      </w:r>
      <w:r w:rsidRPr="009B13E0">
        <w:rPr>
          <w:rFonts w:asciiTheme="majorBidi" w:hAnsiTheme="majorBidi" w:cstheme="majorBidi"/>
          <w:color w:val="212D39"/>
          <w:sz w:val="24"/>
          <w:szCs w:val="24"/>
        </w:rPr>
        <w:t>n</w:t>
      </w:r>
      <w:r w:rsidRPr="009B13E0">
        <w:rPr>
          <w:rFonts w:asciiTheme="majorBidi" w:hAnsiTheme="majorBidi" w:cstheme="majorBidi"/>
          <w:color w:val="212D39"/>
          <w:spacing w:val="1"/>
          <w:sz w:val="24"/>
          <w:szCs w:val="24"/>
        </w:rPr>
        <w:t>c</w:t>
      </w:r>
      <w:r w:rsidRPr="009B13E0">
        <w:rPr>
          <w:rFonts w:asciiTheme="majorBidi" w:hAnsiTheme="majorBidi" w:cstheme="majorBidi"/>
          <w:color w:val="212D39"/>
          <w:sz w:val="24"/>
          <w:szCs w:val="24"/>
        </w:rPr>
        <w:t>e</w:t>
      </w:r>
      <w:r w:rsidRPr="009B13E0">
        <w:rPr>
          <w:rFonts w:asciiTheme="majorBidi" w:hAnsiTheme="majorBidi" w:cstheme="majorBidi"/>
          <w:color w:val="212D39"/>
          <w:spacing w:val="5"/>
          <w:sz w:val="24"/>
          <w:szCs w:val="24"/>
        </w:rPr>
        <w:t xml:space="preserve"> </w:t>
      </w:r>
      <w:r w:rsidRPr="009B13E0">
        <w:rPr>
          <w:rFonts w:asciiTheme="majorBidi" w:hAnsiTheme="majorBidi" w:cstheme="majorBidi"/>
          <w:color w:val="212D39"/>
          <w:spacing w:val="-1"/>
          <w:sz w:val="24"/>
          <w:szCs w:val="24"/>
        </w:rPr>
        <w:t>a</w:t>
      </w:r>
      <w:r w:rsidRPr="009B13E0">
        <w:rPr>
          <w:rFonts w:asciiTheme="majorBidi" w:hAnsiTheme="majorBidi" w:cstheme="majorBidi"/>
          <w:color w:val="212D39"/>
          <w:sz w:val="24"/>
          <w:szCs w:val="24"/>
        </w:rPr>
        <w:t>s</w:t>
      </w:r>
      <w:r w:rsidRPr="009B13E0">
        <w:rPr>
          <w:rFonts w:asciiTheme="majorBidi" w:hAnsiTheme="majorBidi" w:cstheme="majorBidi"/>
          <w:color w:val="212D39"/>
          <w:spacing w:val="6"/>
          <w:sz w:val="24"/>
          <w:szCs w:val="24"/>
        </w:rPr>
        <w:t xml:space="preserve"> </w:t>
      </w:r>
      <w:r w:rsidRPr="009B13E0">
        <w:rPr>
          <w:rFonts w:asciiTheme="majorBidi" w:hAnsiTheme="majorBidi" w:cstheme="majorBidi"/>
          <w:color w:val="212D39"/>
          <w:sz w:val="24"/>
          <w:szCs w:val="24"/>
        </w:rPr>
        <w:t>a</w:t>
      </w:r>
      <w:r w:rsidRPr="009B13E0">
        <w:rPr>
          <w:rFonts w:asciiTheme="majorBidi" w:hAnsiTheme="majorBidi" w:cstheme="majorBidi"/>
          <w:color w:val="212D39"/>
          <w:spacing w:val="5"/>
          <w:sz w:val="24"/>
          <w:szCs w:val="24"/>
        </w:rPr>
        <w:t xml:space="preserve"> </w:t>
      </w:r>
      <w:r w:rsidRPr="009B13E0">
        <w:rPr>
          <w:rFonts w:asciiTheme="majorBidi" w:hAnsiTheme="majorBidi" w:cstheme="majorBidi"/>
          <w:color w:val="212D39"/>
          <w:sz w:val="24"/>
          <w:szCs w:val="24"/>
        </w:rPr>
        <w:t>p</w:t>
      </w:r>
      <w:r w:rsidRPr="009B13E0">
        <w:rPr>
          <w:rFonts w:asciiTheme="majorBidi" w:hAnsiTheme="majorBidi" w:cstheme="majorBidi"/>
          <w:color w:val="212D39"/>
          <w:spacing w:val="-1"/>
          <w:sz w:val="24"/>
          <w:szCs w:val="24"/>
        </w:rPr>
        <w:t>r</w:t>
      </w:r>
      <w:r w:rsidRPr="009B13E0">
        <w:rPr>
          <w:rFonts w:asciiTheme="majorBidi" w:hAnsiTheme="majorBidi" w:cstheme="majorBidi"/>
          <w:color w:val="212D39"/>
          <w:sz w:val="24"/>
          <w:szCs w:val="24"/>
        </w:rPr>
        <w:t>o</w:t>
      </w:r>
      <w:r w:rsidRPr="009B13E0">
        <w:rPr>
          <w:rFonts w:asciiTheme="majorBidi" w:hAnsiTheme="majorBidi" w:cstheme="majorBidi"/>
          <w:color w:val="212D39"/>
          <w:spacing w:val="-1"/>
          <w:sz w:val="24"/>
          <w:szCs w:val="24"/>
        </w:rPr>
        <w:t>fe</w:t>
      </w:r>
      <w:r w:rsidRPr="009B13E0">
        <w:rPr>
          <w:rFonts w:asciiTheme="majorBidi" w:hAnsiTheme="majorBidi" w:cstheme="majorBidi"/>
          <w:color w:val="212D39"/>
          <w:sz w:val="24"/>
          <w:szCs w:val="24"/>
        </w:rPr>
        <w:t>ss</w:t>
      </w:r>
      <w:r w:rsidRPr="009B13E0">
        <w:rPr>
          <w:rFonts w:asciiTheme="majorBidi" w:hAnsiTheme="majorBidi" w:cstheme="majorBidi"/>
          <w:color w:val="212D39"/>
          <w:spacing w:val="1"/>
          <w:sz w:val="24"/>
          <w:szCs w:val="24"/>
        </w:rPr>
        <w:t>i</w:t>
      </w:r>
      <w:r w:rsidRPr="009B13E0">
        <w:rPr>
          <w:rFonts w:asciiTheme="majorBidi" w:hAnsiTheme="majorBidi" w:cstheme="majorBidi"/>
          <w:color w:val="212D39"/>
          <w:sz w:val="24"/>
          <w:szCs w:val="24"/>
        </w:rPr>
        <w:t>on</w:t>
      </w:r>
      <w:r w:rsidRPr="009B13E0">
        <w:rPr>
          <w:rFonts w:asciiTheme="majorBidi" w:hAnsiTheme="majorBidi" w:cstheme="majorBidi"/>
          <w:color w:val="212D39"/>
          <w:spacing w:val="-1"/>
          <w:sz w:val="24"/>
          <w:szCs w:val="24"/>
        </w:rPr>
        <w:t>a</w:t>
      </w:r>
      <w:r w:rsidRPr="009B13E0">
        <w:rPr>
          <w:rFonts w:asciiTheme="majorBidi" w:hAnsiTheme="majorBidi" w:cstheme="majorBidi"/>
          <w:color w:val="212D39"/>
          <w:sz w:val="24"/>
          <w:szCs w:val="24"/>
        </w:rPr>
        <w:t>l tr</w:t>
      </w:r>
      <w:r w:rsidRPr="009B13E0">
        <w:rPr>
          <w:rFonts w:asciiTheme="majorBidi" w:hAnsiTheme="majorBidi" w:cstheme="majorBidi"/>
          <w:color w:val="212D39"/>
          <w:spacing w:val="-1"/>
          <w:sz w:val="24"/>
          <w:szCs w:val="24"/>
        </w:rPr>
        <w:t>a</w:t>
      </w:r>
      <w:r w:rsidRPr="009B13E0">
        <w:rPr>
          <w:rFonts w:asciiTheme="majorBidi" w:hAnsiTheme="majorBidi" w:cstheme="majorBidi"/>
          <w:color w:val="212D39"/>
          <w:sz w:val="24"/>
          <w:szCs w:val="24"/>
        </w:rPr>
        <w:t>nslator</w:t>
      </w:r>
      <w:r w:rsidRPr="009B13E0">
        <w:rPr>
          <w:rFonts w:asciiTheme="majorBidi" w:hAnsiTheme="majorBidi" w:cstheme="majorBidi"/>
          <w:color w:val="212D39"/>
          <w:spacing w:val="6"/>
          <w:sz w:val="24"/>
          <w:szCs w:val="24"/>
        </w:rPr>
        <w:t xml:space="preserve"> </w:t>
      </w:r>
      <w:r w:rsidRPr="009B13E0">
        <w:rPr>
          <w:rFonts w:asciiTheme="majorBidi" w:hAnsiTheme="majorBidi" w:cstheme="majorBidi"/>
          <w:color w:val="212D39"/>
          <w:spacing w:val="-1"/>
          <w:sz w:val="24"/>
          <w:szCs w:val="24"/>
        </w:rPr>
        <w:t>a</w:t>
      </w:r>
      <w:r w:rsidRPr="009B13E0">
        <w:rPr>
          <w:rFonts w:asciiTheme="majorBidi" w:hAnsiTheme="majorBidi" w:cstheme="majorBidi"/>
          <w:color w:val="212D39"/>
          <w:sz w:val="24"/>
          <w:szCs w:val="24"/>
        </w:rPr>
        <w:t>nd</w:t>
      </w:r>
      <w:r w:rsidRPr="009B13E0">
        <w:rPr>
          <w:rFonts w:asciiTheme="majorBidi" w:hAnsiTheme="majorBidi" w:cstheme="majorBidi"/>
          <w:color w:val="212D39"/>
          <w:spacing w:val="7"/>
          <w:sz w:val="24"/>
          <w:szCs w:val="24"/>
        </w:rPr>
        <w:t xml:space="preserve"> </w:t>
      </w:r>
      <w:r w:rsidRPr="009B13E0">
        <w:rPr>
          <w:rFonts w:asciiTheme="majorBidi" w:hAnsiTheme="majorBidi" w:cstheme="majorBidi"/>
          <w:color w:val="212D39"/>
          <w:spacing w:val="-1"/>
          <w:sz w:val="24"/>
          <w:szCs w:val="24"/>
        </w:rPr>
        <w:t>a</w:t>
      </w:r>
      <w:r w:rsidRPr="009B13E0">
        <w:rPr>
          <w:rFonts w:asciiTheme="majorBidi" w:hAnsiTheme="majorBidi" w:cstheme="majorBidi"/>
          <w:color w:val="212D39"/>
          <w:sz w:val="24"/>
          <w:szCs w:val="24"/>
        </w:rPr>
        <w:t>dm</w:t>
      </w:r>
      <w:r w:rsidRPr="009B13E0">
        <w:rPr>
          <w:rFonts w:asciiTheme="majorBidi" w:hAnsiTheme="majorBidi" w:cstheme="majorBidi"/>
          <w:color w:val="212D39"/>
          <w:spacing w:val="1"/>
          <w:sz w:val="24"/>
          <w:szCs w:val="24"/>
        </w:rPr>
        <w:t>i</w:t>
      </w:r>
      <w:r w:rsidRPr="009B13E0">
        <w:rPr>
          <w:rFonts w:asciiTheme="majorBidi" w:hAnsiTheme="majorBidi" w:cstheme="majorBidi"/>
          <w:color w:val="212D39"/>
          <w:sz w:val="24"/>
          <w:szCs w:val="24"/>
        </w:rPr>
        <w:t>nis</w:t>
      </w:r>
      <w:r w:rsidRPr="009B13E0">
        <w:rPr>
          <w:rFonts w:asciiTheme="majorBidi" w:hAnsiTheme="majorBidi" w:cstheme="majorBidi"/>
          <w:color w:val="212D39"/>
          <w:spacing w:val="1"/>
          <w:sz w:val="24"/>
          <w:szCs w:val="24"/>
        </w:rPr>
        <w:t>t</w:t>
      </w:r>
      <w:r w:rsidRPr="009B13E0">
        <w:rPr>
          <w:rFonts w:asciiTheme="majorBidi" w:hAnsiTheme="majorBidi" w:cstheme="majorBidi"/>
          <w:color w:val="212D39"/>
          <w:sz w:val="24"/>
          <w:szCs w:val="24"/>
        </w:rPr>
        <w:t>r</w:t>
      </w:r>
      <w:r w:rsidRPr="009B13E0">
        <w:rPr>
          <w:rFonts w:asciiTheme="majorBidi" w:hAnsiTheme="majorBidi" w:cstheme="majorBidi"/>
          <w:color w:val="212D39"/>
          <w:spacing w:val="-2"/>
          <w:sz w:val="24"/>
          <w:szCs w:val="24"/>
        </w:rPr>
        <w:t>a</w:t>
      </w:r>
      <w:r w:rsidRPr="009B13E0">
        <w:rPr>
          <w:rFonts w:asciiTheme="majorBidi" w:hAnsiTheme="majorBidi" w:cstheme="majorBidi"/>
          <w:color w:val="212D39"/>
          <w:sz w:val="24"/>
          <w:szCs w:val="24"/>
        </w:rPr>
        <w:t>tor</w:t>
      </w:r>
      <w:r w:rsidRPr="009B13E0">
        <w:rPr>
          <w:rFonts w:asciiTheme="majorBidi" w:hAnsiTheme="majorBidi" w:cstheme="majorBidi"/>
          <w:color w:val="212D39"/>
          <w:spacing w:val="7"/>
          <w:sz w:val="24"/>
          <w:szCs w:val="24"/>
        </w:rPr>
        <w:t xml:space="preserve"> </w:t>
      </w:r>
      <w:r w:rsidRPr="009B13E0">
        <w:rPr>
          <w:rFonts w:asciiTheme="majorBidi" w:hAnsiTheme="majorBidi" w:cstheme="majorBidi"/>
          <w:color w:val="212D39"/>
          <w:sz w:val="24"/>
          <w:szCs w:val="24"/>
        </w:rPr>
        <w:t>for</w:t>
      </w:r>
      <w:r w:rsidRPr="009B13E0">
        <w:rPr>
          <w:rFonts w:asciiTheme="majorBidi" w:hAnsiTheme="majorBidi" w:cstheme="majorBidi"/>
          <w:color w:val="212D39"/>
          <w:spacing w:val="6"/>
          <w:sz w:val="24"/>
          <w:szCs w:val="24"/>
        </w:rPr>
        <w:t xml:space="preserve"> </w:t>
      </w:r>
      <w:r w:rsidRPr="009B13E0">
        <w:rPr>
          <w:rFonts w:asciiTheme="majorBidi" w:hAnsiTheme="majorBidi" w:cstheme="majorBidi"/>
          <w:color w:val="212D39"/>
          <w:sz w:val="24"/>
          <w:szCs w:val="24"/>
        </w:rPr>
        <w:t>the</w:t>
      </w:r>
      <w:r w:rsidRPr="009B13E0">
        <w:rPr>
          <w:rFonts w:asciiTheme="majorBidi" w:hAnsiTheme="majorBidi" w:cstheme="majorBidi"/>
          <w:color w:val="212D39"/>
          <w:spacing w:val="6"/>
          <w:sz w:val="24"/>
          <w:szCs w:val="24"/>
        </w:rPr>
        <w:t xml:space="preserve"> </w:t>
      </w:r>
      <w:r w:rsidRPr="009B13E0">
        <w:rPr>
          <w:rFonts w:asciiTheme="majorBidi" w:hAnsiTheme="majorBidi" w:cstheme="majorBidi"/>
          <w:color w:val="212D39"/>
          <w:sz w:val="24"/>
          <w:szCs w:val="24"/>
        </w:rPr>
        <w:t>Univ</w:t>
      </w:r>
      <w:r w:rsidRPr="009B13E0">
        <w:rPr>
          <w:rFonts w:asciiTheme="majorBidi" w:hAnsiTheme="majorBidi" w:cstheme="majorBidi"/>
          <w:color w:val="212D39"/>
          <w:spacing w:val="-1"/>
          <w:sz w:val="24"/>
          <w:szCs w:val="24"/>
        </w:rPr>
        <w:t>e</w:t>
      </w:r>
      <w:r w:rsidRPr="009B13E0">
        <w:rPr>
          <w:rFonts w:asciiTheme="majorBidi" w:hAnsiTheme="majorBidi" w:cstheme="majorBidi"/>
          <w:color w:val="212D39"/>
          <w:sz w:val="24"/>
          <w:szCs w:val="24"/>
        </w:rPr>
        <w:t>rsi</w:t>
      </w:r>
      <w:r w:rsidRPr="009B13E0">
        <w:rPr>
          <w:rFonts w:asciiTheme="majorBidi" w:hAnsiTheme="majorBidi" w:cstheme="majorBidi"/>
          <w:color w:val="212D39"/>
          <w:spacing w:val="3"/>
          <w:sz w:val="24"/>
          <w:szCs w:val="24"/>
        </w:rPr>
        <w:t>t</w:t>
      </w:r>
      <w:r w:rsidRPr="009B13E0">
        <w:rPr>
          <w:rFonts w:asciiTheme="majorBidi" w:hAnsiTheme="majorBidi" w:cstheme="majorBidi"/>
          <w:color w:val="212D39"/>
          <w:sz w:val="24"/>
          <w:szCs w:val="24"/>
        </w:rPr>
        <w:t>y</w:t>
      </w:r>
      <w:r w:rsidRPr="009B13E0">
        <w:rPr>
          <w:rFonts w:asciiTheme="majorBidi" w:hAnsiTheme="majorBidi" w:cstheme="majorBidi"/>
          <w:color w:val="212D39"/>
          <w:spacing w:val="2"/>
          <w:sz w:val="24"/>
          <w:szCs w:val="24"/>
        </w:rPr>
        <w:t xml:space="preserve"> </w:t>
      </w:r>
      <w:r w:rsidRPr="009B13E0">
        <w:rPr>
          <w:rFonts w:asciiTheme="majorBidi" w:hAnsiTheme="majorBidi" w:cstheme="majorBidi"/>
          <w:color w:val="212D39"/>
          <w:sz w:val="24"/>
          <w:szCs w:val="24"/>
        </w:rPr>
        <w:t>of</w:t>
      </w:r>
      <w:r w:rsidRPr="009B13E0">
        <w:rPr>
          <w:rFonts w:asciiTheme="majorBidi" w:hAnsiTheme="majorBidi" w:cstheme="majorBidi"/>
          <w:color w:val="212D39"/>
          <w:spacing w:val="6"/>
          <w:sz w:val="24"/>
          <w:szCs w:val="24"/>
        </w:rPr>
        <w:t xml:space="preserve"> </w:t>
      </w:r>
      <w:r w:rsidRPr="009B13E0">
        <w:rPr>
          <w:rFonts w:asciiTheme="majorBidi" w:hAnsiTheme="majorBidi" w:cstheme="majorBidi"/>
          <w:color w:val="212D39"/>
          <w:spacing w:val="2"/>
          <w:sz w:val="24"/>
          <w:szCs w:val="24"/>
        </w:rPr>
        <w:t>J</w:t>
      </w:r>
      <w:r w:rsidRPr="009B13E0">
        <w:rPr>
          <w:rFonts w:asciiTheme="majorBidi" w:hAnsiTheme="majorBidi" w:cstheme="majorBidi"/>
          <w:color w:val="212D39"/>
          <w:sz w:val="24"/>
          <w:szCs w:val="24"/>
        </w:rPr>
        <w:t>o</w:t>
      </w:r>
      <w:r w:rsidRPr="009B13E0">
        <w:rPr>
          <w:rFonts w:asciiTheme="majorBidi" w:hAnsiTheme="majorBidi" w:cstheme="majorBidi"/>
          <w:color w:val="212D39"/>
          <w:spacing w:val="-1"/>
          <w:sz w:val="24"/>
          <w:szCs w:val="24"/>
        </w:rPr>
        <w:t>r</w:t>
      </w:r>
      <w:r w:rsidRPr="009B13E0">
        <w:rPr>
          <w:rFonts w:asciiTheme="majorBidi" w:hAnsiTheme="majorBidi" w:cstheme="majorBidi"/>
          <w:color w:val="212D39"/>
          <w:sz w:val="24"/>
          <w:szCs w:val="24"/>
        </w:rPr>
        <w:t>d</w:t>
      </w:r>
      <w:r w:rsidRPr="009B13E0">
        <w:rPr>
          <w:rFonts w:asciiTheme="majorBidi" w:hAnsiTheme="majorBidi" w:cstheme="majorBidi"/>
          <w:color w:val="212D39"/>
          <w:spacing w:val="-1"/>
          <w:sz w:val="24"/>
          <w:szCs w:val="24"/>
        </w:rPr>
        <w:t>a</w:t>
      </w:r>
      <w:r w:rsidRPr="009B13E0">
        <w:rPr>
          <w:rFonts w:asciiTheme="majorBidi" w:hAnsiTheme="majorBidi" w:cstheme="majorBidi"/>
          <w:color w:val="212D39"/>
          <w:sz w:val="24"/>
          <w:szCs w:val="24"/>
        </w:rPr>
        <w:t>n</w:t>
      </w:r>
      <w:r w:rsidR="00F72F10" w:rsidRPr="009B13E0">
        <w:rPr>
          <w:rFonts w:asciiTheme="majorBidi" w:hAnsiTheme="majorBidi" w:cstheme="majorBidi"/>
          <w:color w:val="212D39"/>
          <w:sz w:val="24"/>
          <w:szCs w:val="24"/>
        </w:rPr>
        <w:t xml:space="preserve"> </w:t>
      </w:r>
      <w:r w:rsidR="005B49CC">
        <w:rPr>
          <w:rFonts w:asciiTheme="majorBidi" w:hAnsiTheme="majorBidi" w:cstheme="majorBidi"/>
          <w:color w:val="212D39"/>
          <w:sz w:val="24"/>
          <w:szCs w:val="24"/>
        </w:rPr>
        <w:t>in addition to</w:t>
      </w:r>
      <w:r w:rsidR="00F72F10" w:rsidRPr="009B13E0">
        <w:rPr>
          <w:rFonts w:asciiTheme="majorBidi" w:hAnsiTheme="majorBidi" w:cstheme="majorBidi"/>
          <w:color w:val="212D39"/>
          <w:sz w:val="24"/>
          <w:szCs w:val="24"/>
        </w:rPr>
        <w:t xml:space="preserve"> three years of teaching at the University of Jordan.</w:t>
      </w:r>
      <w:r w:rsidRPr="009B13E0">
        <w:rPr>
          <w:rFonts w:asciiTheme="majorBidi" w:hAnsiTheme="majorBidi" w:cstheme="majorBidi"/>
          <w:color w:val="212D39"/>
          <w:spacing w:val="7"/>
          <w:sz w:val="24"/>
          <w:szCs w:val="24"/>
        </w:rPr>
        <w:t xml:space="preserve"> </w:t>
      </w:r>
      <w:r w:rsidR="00F72F10" w:rsidRPr="009B13E0">
        <w:rPr>
          <w:rFonts w:asciiTheme="majorBidi" w:hAnsiTheme="majorBidi" w:cstheme="majorBidi"/>
          <w:color w:val="212D39"/>
          <w:spacing w:val="2"/>
          <w:sz w:val="24"/>
          <w:szCs w:val="24"/>
        </w:rPr>
        <w:t>As an administrator, m</w:t>
      </w:r>
      <w:r w:rsidRPr="009B13E0">
        <w:rPr>
          <w:rFonts w:asciiTheme="majorBidi" w:hAnsiTheme="majorBidi" w:cstheme="majorBidi"/>
          <w:color w:val="212D39"/>
          <w:sz w:val="24"/>
          <w:szCs w:val="24"/>
        </w:rPr>
        <w:t>y wo</w:t>
      </w:r>
      <w:r w:rsidRPr="009B13E0">
        <w:rPr>
          <w:rFonts w:asciiTheme="majorBidi" w:hAnsiTheme="majorBidi" w:cstheme="majorBidi"/>
          <w:color w:val="212D39"/>
          <w:spacing w:val="-1"/>
          <w:sz w:val="24"/>
          <w:szCs w:val="24"/>
        </w:rPr>
        <w:t>r</w:t>
      </w:r>
      <w:r w:rsidRPr="009B13E0">
        <w:rPr>
          <w:rFonts w:asciiTheme="majorBidi" w:hAnsiTheme="majorBidi" w:cstheme="majorBidi"/>
          <w:color w:val="212D39"/>
          <w:sz w:val="24"/>
          <w:szCs w:val="24"/>
        </w:rPr>
        <w:t>k</w:t>
      </w:r>
      <w:r w:rsidRPr="009B13E0">
        <w:rPr>
          <w:rFonts w:asciiTheme="majorBidi" w:hAnsiTheme="majorBidi" w:cstheme="majorBidi"/>
          <w:color w:val="212D39"/>
          <w:spacing w:val="7"/>
          <w:sz w:val="24"/>
          <w:szCs w:val="24"/>
        </w:rPr>
        <w:t xml:space="preserve"> </w:t>
      </w:r>
      <w:r w:rsidRPr="009B13E0">
        <w:rPr>
          <w:rFonts w:asciiTheme="majorBidi" w:hAnsiTheme="majorBidi" w:cstheme="majorBidi"/>
          <w:color w:val="212D39"/>
          <w:spacing w:val="-1"/>
          <w:sz w:val="24"/>
          <w:szCs w:val="24"/>
        </w:rPr>
        <w:t>c</w:t>
      </w:r>
      <w:r w:rsidRPr="009B13E0">
        <w:rPr>
          <w:rFonts w:asciiTheme="majorBidi" w:hAnsiTheme="majorBidi" w:cstheme="majorBidi"/>
          <w:color w:val="212D39"/>
          <w:sz w:val="24"/>
          <w:szCs w:val="24"/>
        </w:rPr>
        <w:t>onsis</w:t>
      </w:r>
      <w:r w:rsidRPr="009B13E0">
        <w:rPr>
          <w:rFonts w:asciiTheme="majorBidi" w:hAnsiTheme="majorBidi" w:cstheme="majorBidi"/>
          <w:color w:val="212D39"/>
          <w:spacing w:val="3"/>
          <w:sz w:val="24"/>
          <w:szCs w:val="24"/>
        </w:rPr>
        <w:t>t</w:t>
      </w:r>
      <w:r w:rsidR="00F72F10" w:rsidRPr="009B13E0">
        <w:rPr>
          <w:rFonts w:asciiTheme="majorBidi" w:hAnsiTheme="majorBidi" w:cstheme="majorBidi"/>
          <w:color w:val="212D39"/>
          <w:sz w:val="24"/>
          <w:szCs w:val="24"/>
        </w:rPr>
        <w:t xml:space="preserve">ed </w:t>
      </w:r>
      <w:r w:rsidRPr="009B13E0">
        <w:rPr>
          <w:rFonts w:asciiTheme="majorBidi" w:hAnsiTheme="majorBidi" w:cstheme="majorBidi"/>
          <w:color w:val="212D39"/>
          <w:sz w:val="24"/>
          <w:szCs w:val="24"/>
        </w:rPr>
        <w:t>of</w:t>
      </w:r>
      <w:r w:rsidRPr="009B13E0">
        <w:rPr>
          <w:rFonts w:asciiTheme="majorBidi" w:hAnsiTheme="majorBidi" w:cstheme="majorBidi"/>
          <w:color w:val="212D39"/>
          <w:spacing w:val="6"/>
          <w:sz w:val="24"/>
          <w:szCs w:val="24"/>
        </w:rPr>
        <w:t xml:space="preserve"> </w:t>
      </w:r>
      <w:r w:rsidRPr="009B13E0">
        <w:rPr>
          <w:rFonts w:asciiTheme="majorBidi" w:hAnsiTheme="majorBidi" w:cstheme="majorBidi"/>
          <w:color w:val="212D39"/>
          <w:sz w:val="24"/>
          <w:szCs w:val="24"/>
        </w:rPr>
        <w:t>tr</w:t>
      </w:r>
      <w:r w:rsidRPr="009B13E0">
        <w:rPr>
          <w:rFonts w:asciiTheme="majorBidi" w:hAnsiTheme="majorBidi" w:cstheme="majorBidi"/>
          <w:color w:val="212D39"/>
          <w:spacing w:val="-1"/>
          <w:sz w:val="24"/>
          <w:szCs w:val="24"/>
        </w:rPr>
        <w:t>a</w:t>
      </w:r>
      <w:r w:rsidRPr="009B13E0">
        <w:rPr>
          <w:rFonts w:asciiTheme="majorBidi" w:hAnsiTheme="majorBidi" w:cstheme="majorBidi"/>
          <w:color w:val="212D39"/>
          <w:sz w:val="24"/>
          <w:szCs w:val="24"/>
        </w:rPr>
        <w:t>nslating</w:t>
      </w:r>
      <w:r w:rsidRPr="009B13E0">
        <w:rPr>
          <w:rFonts w:asciiTheme="majorBidi" w:hAnsiTheme="majorBidi" w:cstheme="majorBidi"/>
          <w:color w:val="212D39"/>
          <w:spacing w:val="5"/>
          <w:sz w:val="24"/>
          <w:szCs w:val="24"/>
        </w:rPr>
        <w:t xml:space="preserve"> </w:t>
      </w:r>
      <w:r w:rsidRPr="009B13E0">
        <w:rPr>
          <w:rFonts w:asciiTheme="majorBidi" w:hAnsiTheme="majorBidi" w:cstheme="majorBidi"/>
          <w:color w:val="212D39"/>
          <w:spacing w:val="-1"/>
          <w:sz w:val="24"/>
          <w:szCs w:val="24"/>
        </w:rPr>
        <w:t>a</w:t>
      </w:r>
      <w:r w:rsidRPr="009B13E0">
        <w:rPr>
          <w:rFonts w:asciiTheme="majorBidi" w:hAnsiTheme="majorBidi" w:cstheme="majorBidi"/>
          <w:color w:val="212D39"/>
          <w:sz w:val="24"/>
          <w:szCs w:val="24"/>
        </w:rPr>
        <w:t xml:space="preserve">nd </w:t>
      </w:r>
      <w:r w:rsidRPr="009B13E0">
        <w:rPr>
          <w:rFonts w:asciiTheme="majorBidi" w:hAnsiTheme="majorBidi" w:cstheme="majorBidi"/>
          <w:color w:val="212D39"/>
          <w:spacing w:val="-1"/>
          <w:sz w:val="24"/>
          <w:szCs w:val="24"/>
        </w:rPr>
        <w:t>e</w:t>
      </w:r>
      <w:r w:rsidRPr="009B13E0">
        <w:rPr>
          <w:rFonts w:asciiTheme="majorBidi" w:hAnsiTheme="majorBidi" w:cstheme="majorBidi"/>
          <w:color w:val="212D39"/>
          <w:sz w:val="24"/>
          <w:szCs w:val="24"/>
        </w:rPr>
        <w:t>di</w:t>
      </w:r>
      <w:r w:rsidRPr="009B13E0">
        <w:rPr>
          <w:rFonts w:asciiTheme="majorBidi" w:hAnsiTheme="majorBidi" w:cstheme="majorBidi"/>
          <w:color w:val="212D39"/>
          <w:spacing w:val="1"/>
          <w:sz w:val="24"/>
          <w:szCs w:val="24"/>
        </w:rPr>
        <w:t>t</w:t>
      </w:r>
      <w:r w:rsidRPr="009B13E0">
        <w:rPr>
          <w:rFonts w:asciiTheme="majorBidi" w:hAnsiTheme="majorBidi" w:cstheme="majorBidi"/>
          <w:color w:val="212D39"/>
          <w:sz w:val="24"/>
          <w:szCs w:val="24"/>
        </w:rPr>
        <w:t>ing do</w:t>
      </w:r>
      <w:r w:rsidRPr="009B13E0">
        <w:rPr>
          <w:rFonts w:asciiTheme="majorBidi" w:hAnsiTheme="majorBidi" w:cstheme="majorBidi"/>
          <w:color w:val="212D39"/>
          <w:spacing w:val="-1"/>
          <w:sz w:val="24"/>
          <w:szCs w:val="24"/>
        </w:rPr>
        <w:t>c</w:t>
      </w:r>
      <w:r w:rsidRPr="009B13E0">
        <w:rPr>
          <w:rFonts w:asciiTheme="majorBidi" w:hAnsiTheme="majorBidi" w:cstheme="majorBidi"/>
          <w:color w:val="212D39"/>
          <w:sz w:val="24"/>
          <w:szCs w:val="24"/>
        </w:rPr>
        <w:t>uments</w:t>
      </w:r>
      <w:r w:rsidRPr="009B13E0">
        <w:rPr>
          <w:rFonts w:asciiTheme="majorBidi" w:hAnsiTheme="majorBidi" w:cstheme="majorBidi"/>
          <w:color w:val="212D39"/>
          <w:spacing w:val="2"/>
          <w:sz w:val="24"/>
          <w:szCs w:val="24"/>
        </w:rPr>
        <w:t xml:space="preserve"> </w:t>
      </w:r>
      <w:r w:rsidRPr="009B13E0">
        <w:rPr>
          <w:rFonts w:asciiTheme="majorBidi" w:hAnsiTheme="majorBidi" w:cstheme="majorBidi"/>
          <w:color w:val="212D39"/>
          <w:sz w:val="24"/>
          <w:szCs w:val="24"/>
        </w:rPr>
        <w:t>f</w:t>
      </w:r>
      <w:r w:rsidRPr="009B13E0">
        <w:rPr>
          <w:rFonts w:asciiTheme="majorBidi" w:hAnsiTheme="majorBidi" w:cstheme="majorBidi"/>
          <w:color w:val="212D39"/>
          <w:spacing w:val="-1"/>
          <w:sz w:val="24"/>
          <w:szCs w:val="24"/>
        </w:rPr>
        <w:t>r</w:t>
      </w:r>
      <w:r w:rsidRPr="009B13E0">
        <w:rPr>
          <w:rFonts w:asciiTheme="majorBidi" w:hAnsiTheme="majorBidi" w:cstheme="majorBidi"/>
          <w:color w:val="212D39"/>
          <w:sz w:val="24"/>
          <w:szCs w:val="24"/>
        </w:rPr>
        <w:t>om</w:t>
      </w:r>
      <w:r w:rsidRPr="009B13E0">
        <w:rPr>
          <w:rFonts w:asciiTheme="majorBidi" w:hAnsiTheme="majorBidi" w:cstheme="majorBidi"/>
          <w:color w:val="212D39"/>
          <w:spacing w:val="5"/>
          <w:sz w:val="24"/>
          <w:szCs w:val="24"/>
        </w:rPr>
        <w:t xml:space="preserve"> </w:t>
      </w:r>
      <w:r w:rsidRPr="009B13E0">
        <w:rPr>
          <w:rFonts w:asciiTheme="majorBidi" w:hAnsiTheme="majorBidi" w:cstheme="majorBidi"/>
          <w:color w:val="212D39"/>
          <w:sz w:val="24"/>
          <w:szCs w:val="24"/>
        </w:rPr>
        <w:t>A</w:t>
      </w:r>
      <w:r w:rsidRPr="009B13E0">
        <w:rPr>
          <w:rFonts w:asciiTheme="majorBidi" w:hAnsiTheme="majorBidi" w:cstheme="majorBidi"/>
          <w:color w:val="212D39"/>
          <w:spacing w:val="-1"/>
          <w:sz w:val="24"/>
          <w:szCs w:val="24"/>
        </w:rPr>
        <w:t>ra</w:t>
      </w:r>
      <w:r w:rsidRPr="009B13E0">
        <w:rPr>
          <w:rFonts w:asciiTheme="majorBidi" w:hAnsiTheme="majorBidi" w:cstheme="majorBidi"/>
          <w:color w:val="212D39"/>
          <w:sz w:val="24"/>
          <w:szCs w:val="24"/>
        </w:rPr>
        <w:t>bic</w:t>
      </w:r>
      <w:r w:rsidRPr="009B13E0">
        <w:rPr>
          <w:rFonts w:asciiTheme="majorBidi" w:hAnsiTheme="majorBidi" w:cstheme="majorBidi"/>
          <w:color w:val="212D39"/>
          <w:spacing w:val="1"/>
          <w:sz w:val="24"/>
          <w:szCs w:val="24"/>
        </w:rPr>
        <w:t xml:space="preserve"> </w:t>
      </w:r>
      <w:r w:rsidRPr="009B13E0">
        <w:rPr>
          <w:rFonts w:asciiTheme="majorBidi" w:hAnsiTheme="majorBidi" w:cstheme="majorBidi"/>
          <w:color w:val="212D39"/>
          <w:sz w:val="24"/>
          <w:szCs w:val="24"/>
        </w:rPr>
        <w:t>to</w:t>
      </w:r>
      <w:r w:rsidRPr="009B13E0">
        <w:rPr>
          <w:rFonts w:asciiTheme="majorBidi" w:hAnsiTheme="majorBidi" w:cstheme="majorBidi"/>
          <w:color w:val="212D39"/>
          <w:spacing w:val="2"/>
          <w:sz w:val="24"/>
          <w:szCs w:val="24"/>
        </w:rPr>
        <w:t xml:space="preserve"> </w:t>
      </w:r>
      <w:r w:rsidRPr="009B13E0">
        <w:rPr>
          <w:rFonts w:asciiTheme="majorBidi" w:hAnsiTheme="majorBidi" w:cstheme="majorBidi"/>
          <w:color w:val="212D39"/>
          <w:sz w:val="24"/>
          <w:szCs w:val="24"/>
        </w:rPr>
        <w:t>En</w:t>
      </w:r>
      <w:r w:rsidRPr="009B13E0">
        <w:rPr>
          <w:rFonts w:asciiTheme="majorBidi" w:hAnsiTheme="majorBidi" w:cstheme="majorBidi"/>
          <w:color w:val="212D39"/>
          <w:spacing w:val="-3"/>
          <w:sz w:val="24"/>
          <w:szCs w:val="24"/>
        </w:rPr>
        <w:t>g</w:t>
      </w:r>
      <w:r w:rsidRPr="009B13E0">
        <w:rPr>
          <w:rFonts w:asciiTheme="majorBidi" w:hAnsiTheme="majorBidi" w:cstheme="majorBidi"/>
          <w:color w:val="212D39"/>
          <w:sz w:val="24"/>
          <w:szCs w:val="24"/>
        </w:rPr>
        <w:t>l</w:t>
      </w:r>
      <w:r w:rsidRPr="009B13E0">
        <w:rPr>
          <w:rFonts w:asciiTheme="majorBidi" w:hAnsiTheme="majorBidi" w:cstheme="majorBidi"/>
          <w:color w:val="212D39"/>
          <w:spacing w:val="1"/>
          <w:sz w:val="24"/>
          <w:szCs w:val="24"/>
        </w:rPr>
        <w:t>i</w:t>
      </w:r>
      <w:r w:rsidRPr="009B13E0">
        <w:rPr>
          <w:rFonts w:asciiTheme="majorBidi" w:hAnsiTheme="majorBidi" w:cstheme="majorBidi"/>
          <w:color w:val="212D39"/>
          <w:sz w:val="24"/>
          <w:szCs w:val="24"/>
        </w:rPr>
        <w:t>sh</w:t>
      </w:r>
      <w:r w:rsidRPr="009B13E0">
        <w:rPr>
          <w:rFonts w:asciiTheme="majorBidi" w:hAnsiTheme="majorBidi" w:cstheme="majorBidi"/>
          <w:color w:val="212D39"/>
          <w:spacing w:val="2"/>
          <w:sz w:val="24"/>
          <w:szCs w:val="24"/>
        </w:rPr>
        <w:t xml:space="preserve"> </w:t>
      </w:r>
      <w:r w:rsidRPr="009B13E0">
        <w:rPr>
          <w:rFonts w:asciiTheme="majorBidi" w:hAnsiTheme="majorBidi" w:cstheme="majorBidi"/>
          <w:color w:val="212D39"/>
          <w:spacing w:val="-1"/>
          <w:sz w:val="24"/>
          <w:szCs w:val="24"/>
        </w:rPr>
        <w:t>a</w:t>
      </w:r>
      <w:r w:rsidRPr="009B13E0">
        <w:rPr>
          <w:rFonts w:asciiTheme="majorBidi" w:hAnsiTheme="majorBidi" w:cstheme="majorBidi"/>
          <w:color w:val="212D39"/>
          <w:sz w:val="24"/>
          <w:szCs w:val="24"/>
        </w:rPr>
        <w:t>nd</w:t>
      </w:r>
      <w:r w:rsidRPr="009B13E0">
        <w:rPr>
          <w:rFonts w:asciiTheme="majorBidi" w:hAnsiTheme="majorBidi" w:cstheme="majorBidi"/>
          <w:color w:val="212D39"/>
          <w:spacing w:val="4"/>
          <w:sz w:val="24"/>
          <w:szCs w:val="24"/>
        </w:rPr>
        <w:t xml:space="preserve"> </w:t>
      </w:r>
      <w:r w:rsidRPr="009B13E0">
        <w:rPr>
          <w:rFonts w:asciiTheme="majorBidi" w:hAnsiTheme="majorBidi" w:cstheme="majorBidi"/>
          <w:color w:val="212D39"/>
          <w:sz w:val="24"/>
          <w:szCs w:val="24"/>
        </w:rPr>
        <w:t>vice</w:t>
      </w:r>
      <w:r w:rsidRPr="009B13E0">
        <w:rPr>
          <w:rFonts w:asciiTheme="majorBidi" w:hAnsiTheme="majorBidi" w:cstheme="majorBidi"/>
          <w:color w:val="212D39"/>
          <w:spacing w:val="1"/>
          <w:sz w:val="24"/>
          <w:szCs w:val="24"/>
        </w:rPr>
        <w:t xml:space="preserve"> </w:t>
      </w:r>
      <w:r w:rsidRPr="009B13E0">
        <w:rPr>
          <w:rFonts w:asciiTheme="majorBidi" w:hAnsiTheme="majorBidi" w:cstheme="majorBidi"/>
          <w:color w:val="212D39"/>
          <w:sz w:val="24"/>
          <w:szCs w:val="24"/>
        </w:rPr>
        <w:t>v</w:t>
      </w:r>
      <w:r w:rsidRPr="009B13E0">
        <w:rPr>
          <w:rFonts w:asciiTheme="majorBidi" w:hAnsiTheme="majorBidi" w:cstheme="majorBidi"/>
          <w:color w:val="212D39"/>
          <w:spacing w:val="-1"/>
          <w:sz w:val="24"/>
          <w:szCs w:val="24"/>
        </w:rPr>
        <w:t>e</w:t>
      </w:r>
      <w:r w:rsidRPr="009B13E0">
        <w:rPr>
          <w:rFonts w:asciiTheme="majorBidi" w:hAnsiTheme="majorBidi" w:cstheme="majorBidi"/>
          <w:color w:val="212D39"/>
          <w:sz w:val="24"/>
          <w:szCs w:val="24"/>
        </w:rPr>
        <w:t>rs</w:t>
      </w:r>
      <w:r w:rsidRPr="009B13E0">
        <w:rPr>
          <w:rFonts w:asciiTheme="majorBidi" w:hAnsiTheme="majorBidi" w:cstheme="majorBidi"/>
          <w:color w:val="212D39"/>
          <w:spacing w:val="-1"/>
          <w:sz w:val="24"/>
          <w:szCs w:val="24"/>
        </w:rPr>
        <w:t>a</w:t>
      </w:r>
      <w:r w:rsidRPr="009B13E0">
        <w:rPr>
          <w:rFonts w:asciiTheme="majorBidi" w:hAnsiTheme="majorBidi" w:cstheme="majorBidi"/>
          <w:color w:val="212D39"/>
          <w:sz w:val="24"/>
          <w:szCs w:val="24"/>
        </w:rPr>
        <w:t>,</w:t>
      </w:r>
      <w:r w:rsidRPr="009B13E0">
        <w:rPr>
          <w:rFonts w:asciiTheme="majorBidi" w:hAnsiTheme="majorBidi" w:cstheme="majorBidi"/>
          <w:color w:val="212D39"/>
          <w:spacing w:val="2"/>
          <w:sz w:val="24"/>
          <w:szCs w:val="24"/>
        </w:rPr>
        <w:t xml:space="preserve"> </w:t>
      </w:r>
      <w:r w:rsidRPr="009B13E0">
        <w:rPr>
          <w:rFonts w:asciiTheme="majorBidi" w:hAnsiTheme="majorBidi" w:cstheme="majorBidi"/>
          <w:color w:val="212D39"/>
          <w:spacing w:val="-1"/>
          <w:sz w:val="24"/>
          <w:szCs w:val="24"/>
        </w:rPr>
        <w:t>a</w:t>
      </w:r>
      <w:r w:rsidRPr="009B13E0">
        <w:rPr>
          <w:rFonts w:asciiTheme="majorBidi" w:hAnsiTheme="majorBidi" w:cstheme="majorBidi"/>
          <w:color w:val="212D39"/>
          <w:sz w:val="24"/>
          <w:szCs w:val="24"/>
        </w:rPr>
        <w:t>s</w:t>
      </w:r>
      <w:r w:rsidRPr="009B13E0">
        <w:rPr>
          <w:rFonts w:asciiTheme="majorBidi" w:hAnsiTheme="majorBidi" w:cstheme="majorBidi"/>
          <w:color w:val="212D39"/>
          <w:spacing w:val="2"/>
          <w:sz w:val="24"/>
          <w:szCs w:val="24"/>
        </w:rPr>
        <w:t xml:space="preserve"> w</w:t>
      </w:r>
      <w:r w:rsidRPr="009B13E0">
        <w:rPr>
          <w:rFonts w:asciiTheme="majorBidi" w:hAnsiTheme="majorBidi" w:cstheme="majorBidi"/>
          <w:color w:val="212D39"/>
          <w:spacing w:val="-1"/>
          <w:sz w:val="24"/>
          <w:szCs w:val="24"/>
        </w:rPr>
        <w:t>e</w:t>
      </w:r>
      <w:r w:rsidRPr="009B13E0">
        <w:rPr>
          <w:rFonts w:asciiTheme="majorBidi" w:hAnsiTheme="majorBidi" w:cstheme="majorBidi"/>
          <w:color w:val="212D39"/>
          <w:sz w:val="24"/>
          <w:szCs w:val="24"/>
        </w:rPr>
        <w:t>ll</w:t>
      </w:r>
      <w:r w:rsidRPr="009B13E0">
        <w:rPr>
          <w:rFonts w:asciiTheme="majorBidi" w:hAnsiTheme="majorBidi" w:cstheme="majorBidi"/>
          <w:color w:val="212D39"/>
          <w:spacing w:val="3"/>
          <w:sz w:val="24"/>
          <w:szCs w:val="24"/>
        </w:rPr>
        <w:t xml:space="preserve"> </w:t>
      </w:r>
      <w:r w:rsidRPr="009B13E0">
        <w:rPr>
          <w:rFonts w:asciiTheme="majorBidi" w:hAnsiTheme="majorBidi" w:cstheme="majorBidi"/>
          <w:color w:val="212D39"/>
          <w:spacing w:val="-1"/>
          <w:sz w:val="24"/>
          <w:szCs w:val="24"/>
        </w:rPr>
        <w:t>a</w:t>
      </w:r>
      <w:r w:rsidRPr="009B13E0">
        <w:rPr>
          <w:rFonts w:asciiTheme="majorBidi" w:hAnsiTheme="majorBidi" w:cstheme="majorBidi"/>
          <w:color w:val="212D39"/>
          <w:sz w:val="24"/>
          <w:szCs w:val="24"/>
        </w:rPr>
        <w:t>s</w:t>
      </w:r>
      <w:r w:rsidRPr="009B13E0">
        <w:rPr>
          <w:rFonts w:asciiTheme="majorBidi" w:hAnsiTheme="majorBidi" w:cstheme="majorBidi"/>
          <w:color w:val="212D39"/>
          <w:spacing w:val="4"/>
          <w:sz w:val="24"/>
          <w:szCs w:val="24"/>
        </w:rPr>
        <w:t xml:space="preserve"> </w:t>
      </w:r>
      <w:r w:rsidRPr="009B13E0">
        <w:rPr>
          <w:rFonts w:asciiTheme="majorBidi" w:hAnsiTheme="majorBidi" w:cstheme="majorBidi"/>
          <w:color w:val="212D39"/>
          <w:spacing w:val="-1"/>
          <w:sz w:val="24"/>
          <w:szCs w:val="24"/>
        </w:rPr>
        <w:t>c</w:t>
      </w:r>
      <w:r w:rsidRPr="009B13E0">
        <w:rPr>
          <w:rFonts w:asciiTheme="majorBidi" w:hAnsiTheme="majorBidi" w:cstheme="majorBidi"/>
          <w:color w:val="212D39"/>
          <w:sz w:val="24"/>
          <w:szCs w:val="24"/>
        </w:rPr>
        <w:t>o</w:t>
      </w:r>
      <w:r w:rsidRPr="009B13E0">
        <w:rPr>
          <w:rFonts w:asciiTheme="majorBidi" w:hAnsiTheme="majorBidi" w:cstheme="majorBidi"/>
          <w:color w:val="212D39"/>
          <w:spacing w:val="2"/>
          <w:sz w:val="24"/>
          <w:szCs w:val="24"/>
        </w:rPr>
        <w:t>p</w:t>
      </w:r>
      <w:r w:rsidRPr="009B13E0">
        <w:rPr>
          <w:rFonts w:asciiTheme="majorBidi" w:hAnsiTheme="majorBidi" w:cstheme="majorBidi"/>
          <w:color w:val="212D39"/>
          <w:spacing w:val="-5"/>
          <w:sz w:val="24"/>
          <w:szCs w:val="24"/>
        </w:rPr>
        <w:t>y</w:t>
      </w:r>
      <w:r w:rsidRPr="009B13E0">
        <w:rPr>
          <w:rFonts w:asciiTheme="majorBidi" w:hAnsiTheme="majorBidi" w:cstheme="majorBidi"/>
          <w:color w:val="212D39"/>
          <w:spacing w:val="2"/>
          <w:sz w:val="24"/>
          <w:szCs w:val="24"/>
        </w:rPr>
        <w:t>w</w:t>
      </w:r>
      <w:r w:rsidRPr="009B13E0">
        <w:rPr>
          <w:rFonts w:asciiTheme="majorBidi" w:hAnsiTheme="majorBidi" w:cstheme="majorBidi"/>
          <w:color w:val="212D39"/>
          <w:sz w:val="24"/>
          <w:szCs w:val="24"/>
        </w:rPr>
        <w:t xml:space="preserve">riting </w:t>
      </w:r>
      <w:r w:rsidRPr="009B13E0">
        <w:rPr>
          <w:rFonts w:asciiTheme="majorBidi" w:hAnsiTheme="majorBidi" w:cstheme="majorBidi"/>
          <w:color w:val="212D39"/>
          <w:spacing w:val="-1"/>
          <w:sz w:val="24"/>
          <w:szCs w:val="24"/>
        </w:rPr>
        <w:t>a</w:t>
      </w:r>
      <w:r w:rsidRPr="009B13E0">
        <w:rPr>
          <w:rFonts w:asciiTheme="majorBidi" w:hAnsiTheme="majorBidi" w:cstheme="majorBidi"/>
          <w:color w:val="212D39"/>
          <w:sz w:val="24"/>
          <w:szCs w:val="24"/>
        </w:rPr>
        <w:t>nd mode</w:t>
      </w:r>
      <w:r w:rsidRPr="009B13E0">
        <w:rPr>
          <w:rFonts w:asciiTheme="majorBidi" w:hAnsiTheme="majorBidi" w:cstheme="majorBidi"/>
          <w:color w:val="212D39"/>
          <w:spacing w:val="-1"/>
          <w:sz w:val="24"/>
          <w:szCs w:val="24"/>
        </w:rPr>
        <w:t>ra</w:t>
      </w:r>
      <w:r w:rsidRPr="009B13E0">
        <w:rPr>
          <w:rFonts w:asciiTheme="majorBidi" w:hAnsiTheme="majorBidi" w:cstheme="majorBidi"/>
          <w:color w:val="212D39"/>
          <w:sz w:val="24"/>
          <w:szCs w:val="24"/>
        </w:rPr>
        <w:t>t</w:t>
      </w:r>
      <w:r w:rsidRPr="009B13E0">
        <w:rPr>
          <w:rFonts w:asciiTheme="majorBidi" w:hAnsiTheme="majorBidi" w:cstheme="majorBidi"/>
          <w:color w:val="212D39"/>
          <w:spacing w:val="1"/>
          <w:sz w:val="24"/>
          <w:szCs w:val="24"/>
        </w:rPr>
        <w:t>i</w:t>
      </w:r>
      <w:r w:rsidRPr="009B13E0">
        <w:rPr>
          <w:rFonts w:asciiTheme="majorBidi" w:hAnsiTheme="majorBidi" w:cstheme="majorBidi"/>
          <w:color w:val="212D39"/>
          <w:sz w:val="24"/>
          <w:szCs w:val="24"/>
        </w:rPr>
        <w:t>ng</w:t>
      </w:r>
      <w:r w:rsidRPr="009B13E0">
        <w:rPr>
          <w:rFonts w:asciiTheme="majorBidi" w:hAnsiTheme="majorBidi" w:cstheme="majorBidi"/>
          <w:color w:val="212D39"/>
          <w:spacing w:val="5"/>
          <w:sz w:val="24"/>
          <w:szCs w:val="24"/>
        </w:rPr>
        <w:t xml:space="preserve"> </w:t>
      </w:r>
      <w:r w:rsidRPr="009B13E0">
        <w:rPr>
          <w:rFonts w:asciiTheme="majorBidi" w:hAnsiTheme="majorBidi" w:cstheme="majorBidi"/>
          <w:color w:val="212D39"/>
          <w:sz w:val="24"/>
          <w:szCs w:val="24"/>
        </w:rPr>
        <w:t>the</w:t>
      </w:r>
      <w:r w:rsidRPr="009B13E0">
        <w:rPr>
          <w:rFonts w:asciiTheme="majorBidi" w:hAnsiTheme="majorBidi" w:cstheme="majorBidi"/>
          <w:color w:val="212D39"/>
          <w:spacing w:val="7"/>
          <w:sz w:val="24"/>
          <w:szCs w:val="24"/>
        </w:rPr>
        <w:t xml:space="preserve"> </w:t>
      </w:r>
      <w:r w:rsidRPr="009B13E0">
        <w:rPr>
          <w:rFonts w:asciiTheme="majorBidi" w:hAnsiTheme="majorBidi" w:cstheme="majorBidi"/>
          <w:color w:val="212D39"/>
          <w:sz w:val="24"/>
          <w:szCs w:val="24"/>
        </w:rPr>
        <w:t>w</w:t>
      </w:r>
      <w:r w:rsidRPr="009B13E0">
        <w:rPr>
          <w:rFonts w:asciiTheme="majorBidi" w:hAnsiTheme="majorBidi" w:cstheme="majorBidi"/>
          <w:color w:val="212D39"/>
          <w:spacing w:val="-1"/>
          <w:sz w:val="24"/>
          <w:szCs w:val="24"/>
        </w:rPr>
        <w:t>e</w:t>
      </w:r>
      <w:r w:rsidRPr="009B13E0">
        <w:rPr>
          <w:rFonts w:asciiTheme="majorBidi" w:hAnsiTheme="majorBidi" w:cstheme="majorBidi"/>
          <w:color w:val="212D39"/>
          <w:sz w:val="24"/>
          <w:szCs w:val="24"/>
        </w:rPr>
        <w:t>bsi</w:t>
      </w:r>
      <w:r w:rsidRPr="009B13E0">
        <w:rPr>
          <w:rFonts w:asciiTheme="majorBidi" w:hAnsiTheme="majorBidi" w:cstheme="majorBidi"/>
          <w:color w:val="212D39"/>
          <w:spacing w:val="2"/>
          <w:sz w:val="24"/>
          <w:szCs w:val="24"/>
        </w:rPr>
        <w:t>t</w:t>
      </w:r>
      <w:r w:rsidRPr="009B13E0">
        <w:rPr>
          <w:rFonts w:asciiTheme="majorBidi" w:hAnsiTheme="majorBidi" w:cstheme="majorBidi"/>
          <w:color w:val="212D39"/>
          <w:sz w:val="24"/>
          <w:szCs w:val="24"/>
        </w:rPr>
        <w:t>e</w:t>
      </w:r>
      <w:r w:rsidRPr="009B13E0">
        <w:rPr>
          <w:rFonts w:asciiTheme="majorBidi" w:hAnsiTheme="majorBidi" w:cstheme="majorBidi"/>
          <w:color w:val="212D39"/>
          <w:spacing w:val="9"/>
          <w:sz w:val="24"/>
          <w:szCs w:val="24"/>
        </w:rPr>
        <w:t xml:space="preserve"> </w:t>
      </w:r>
      <w:r w:rsidRPr="009B13E0">
        <w:rPr>
          <w:rFonts w:asciiTheme="majorBidi" w:hAnsiTheme="majorBidi" w:cstheme="majorBidi"/>
          <w:color w:val="212D39"/>
          <w:sz w:val="24"/>
          <w:szCs w:val="24"/>
        </w:rPr>
        <w:t>of</w:t>
      </w:r>
      <w:r w:rsidRPr="009B13E0">
        <w:rPr>
          <w:rFonts w:asciiTheme="majorBidi" w:hAnsiTheme="majorBidi" w:cstheme="majorBidi"/>
          <w:color w:val="212D39"/>
          <w:spacing w:val="7"/>
          <w:sz w:val="24"/>
          <w:szCs w:val="24"/>
        </w:rPr>
        <w:t xml:space="preserve"> </w:t>
      </w:r>
      <w:r w:rsidRPr="009B13E0">
        <w:rPr>
          <w:rFonts w:asciiTheme="majorBidi" w:hAnsiTheme="majorBidi" w:cstheme="majorBidi"/>
          <w:color w:val="212D39"/>
          <w:sz w:val="24"/>
          <w:szCs w:val="24"/>
        </w:rPr>
        <w:t>the</w:t>
      </w:r>
      <w:r w:rsidRPr="009B13E0">
        <w:rPr>
          <w:rFonts w:asciiTheme="majorBidi" w:hAnsiTheme="majorBidi" w:cstheme="majorBidi"/>
          <w:color w:val="212D39"/>
          <w:spacing w:val="7"/>
          <w:sz w:val="24"/>
          <w:szCs w:val="24"/>
        </w:rPr>
        <w:t xml:space="preserve"> </w:t>
      </w:r>
      <w:r w:rsidR="005B49CC">
        <w:rPr>
          <w:rFonts w:asciiTheme="majorBidi" w:hAnsiTheme="majorBidi" w:cstheme="majorBidi"/>
          <w:color w:val="212D39"/>
          <w:spacing w:val="1"/>
          <w:sz w:val="24"/>
          <w:szCs w:val="24"/>
        </w:rPr>
        <w:t>Faculty</w:t>
      </w:r>
      <w:r w:rsidRPr="009B13E0">
        <w:rPr>
          <w:rFonts w:asciiTheme="majorBidi" w:hAnsiTheme="majorBidi" w:cstheme="majorBidi"/>
          <w:color w:val="212D39"/>
          <w:spacing w:val="8"/>
          <w:sz w:val="24"/>
          <w:szCs w:val="24"/>
        </w:rPr>
        <w:t xml:space="preserve"> </w:t>
      </w:r>
      <w:r w:rsidRPr="009B13E0">
        <w:rPr>
          <w:rFonts w:asciiTheme="majorBidi" w:hAnsiTheme="majorBidi" w:cstheme="majorBidi"/>
          <w:color w:val="212D39"/>
          <w:sz w:val="24"/>
          <w:szCs w:val="24"/>
        </w:rPr>
        <w:t>of</w:t>
      </w:r>
      <w:r w:rsidRPr="009B13E0">
        <w:rPr>
          <w:rFonts w:asciiTheme="majorBidi" w:hAnsiTheme="majorBidi" w:cstheme="majorBidi"/>
          <w:color w:val="212D39"/>
          <w:spacing w:val="7"/>
          <w:sz w:val="24"/>
          <w:szCs w:val="24"/>
        </w:rPr>
        <w:t xml:space="preserve"> </w:t>
      </w:r>
      <w:r w:rsidRPr="009B13E0">
        <w:rPr>
          <w:rFonts w:asciiTheme="majorBidi" w:hAnsiTheme="majorBidi" w:cstheme="majorBidi"/>
          <w:color w:val="212D39"/>
          <w:sz w:val="24"/>
          <w:szCs w:val="24"/>
        </w:rPr>
        <w:t>G</w:t>
      </w:r>
      <w:r w:rsidRPr="009B13E0">
        <w:rPr>
          <w:rFonts w:asciiTheme="majorBidi" w:hAnsiTheme="majorBidi" w:cstheme="majorBidi"/>
          <w:color w:val="212D39"/>
          <w:spacing w:val="-1"/>
          <w:sz w:val="24"/>
          <w:szCs w:val="24"/>
        </w:rPr>
        <w:t>ra</w:t>
      </w:r>
      <w:r w:rsidRPr="009B13E0">
        <w:rPr>
          <w:rFonts w:asciiTheme="majorBidi" w:hAnsiTheme="majorBidi" w:cstheme="majorBidi"/>
          <w:color w:val="212D39"/>
          <w:sz w:val="24"/>
          <w:szCs w:val="24"/>
        </w:rPr>
        <w:t>du</w:t>
      </w:r>
      <w:r w:rsidRPr="009B13E0">
        <w:rPr>
          <w:rFonts w:asciiTheme="majorBidi" w:hAnsiTheme="majorBidi" w:cstheme="majorBidi"/>
          <w:color w:val="212D39"/>
          <w:spacing w:val="-1"/>
          <w:sz w:val="24"/>
          <w:szCs w:val="24"/>
        </w:rPr>
        <w:t>a</w:t>
      </w:r>
      <w:r w:rsidRPr="009B13E0">
        <w:rPr>
          <w:rFonts w:asciiTheme="majorBidi" w:hAnsiTheme="majorBidi" w:cstheme="majorBidi"/>
          <w:color w:val="212D39"/>
          <w:sz w:val="24"/>
          <w:szCs w:val="24"/>
        </w:rPr>
        <w:t>te</w:t>
      </w:r>
      <w:r w:rsidRPr="009B13E0">
        <w:rPr>
          <w:rFonts w:asciiTheme="majorBidi" w:hAnsiTheme="majorBidi" w:cstheme="majorBidi"/>
          <w:color w:val="212D39"/>
          <w:spacing w:val="7"/>
          <w:sz w:val="24"/>
          <w:szCs w:val="24"/>
        </w:rPr>
        <w:t xml:space="preserve"> </w:t>
      </w:r>
      <w:r w:rsidRPr="009B13E0">
        <w:rPr>
          <w:rFonts w:asciiTheme="majorBidi" w:hAnsiTheme="majorBidi" w:cstheme="majorBidi"/>
          <w:color w:val="212D39"/>
          <w:spacing w:val="1"/>
          <w:sz w:val="24"/>
          <w:szCs w:val="24"/>
        </w:rPr>
        <w:t>S</w:t>
      </w:r>
      <w:r w:rsidRPr="009B13E0">
        <w:rPr>
          <w:rFonts w:asciiTheme="majorBidi" w:hAnsiTheme="majorBidi" w:cstheme="majorBidi"/>
          <w:color w:val="212D39"/>
          <w:sz w:val="24"/>
          <w:szCs w:val="24"/>
        </w:rPr>
        <w:t>tud</w:t>
      </w:r>
      <w:r w:rsidRPr="009B13E0">
        <w:rPr>
          <w:rFonts w:asciiTheme="majorBidi" w:hAnsiTheme="majorBidi" w:cstheme="majorBidi"/>
          <w:color w:val="212D39"/>
          <w:spacing w:val="1"/>
          <w:sz w:val="24"/>
          <w:szCs w:val="24"/>
        </w:rPr>
        <w:t>i</w:t>
      </w:r>
      <w:r w:rsidRPr="009B13E0">
        <w:rPr>
          <w:rFonts w:asciiTheme="majorBidi" w:hAnsiTheme="majorBidi" w:cstheme="majorBidi"/>
          <w:color w:val="212D39"/>
          <w:spacing w:val="-1"/>
          <w:sz w:val="24"/>
          <w:szCs w:val="24"/>
        </w:rPr>
        <w:t>e</w:t>
      </w:r>
      <w:r w:rsidRPr="009B13E0">
        <w:rPr>
          <w:rFonts w:asciiTheme="majorBidi" w:hAnsiTheme="majorBidi" w:cstheme="majorBidi"/>
          <w:color w:val="212D39"/>
          <w:sz w:val="24"/>
          <w:szCs w:val="24"/>
        </w:rPr>
        <w:t>s</w:t>
      </w:r>
      <w:r w:rsidRPr="009B13E0">
        <w:rPr>
          <w:rFonts w:asciiTheme="majorBidi" w:hAnsiTheme="majorBidi" w:cstheme="majorBidi"/>
          <w:color w:val="212D39"/>
          <w:spacing w:val="8"/>
          <w:sz w:val="24"/>
          <w:szCs w:val="24"/>
        </w:rPr>
        <w:t xml:space="preserve"> </w:t>
      </w:r>
      <w:r w:rsidRPr="009B13E0">
        <w:rPr>
          <w:rFonts w:asciiTheme="majorBidi" w:hAnsiTheme="majorBidi" w:cstheme="majorBidi"/>
          <w:color w:val="212D39"/>
          <w:spacing w:val="-1"/>
          <w:sz w:val="24"/>
          <w:szCs w:val="24"/>
        </w:rPr>
        <w:t>a</w:t>
      </w:r>
      <w:r w:rsidRPr="009B13E0">
        <w:rPr>
          <w:rFonts w:asciiTheme="majorBidi" w:hAnsiTheme="majorBidi" w:cstheme="majorBidi"/>
          <w:color w:val="212D39"/>
          <w:sz w:val="24"/>
          <w:szCs w:val="24"/>
        </w:rPr>
        <w:t>t</w:t>
      </w:r>
      <w:r w:rsidRPr="009B13E0">
        <w:rPr>
          <w:rFonts w:asciiTheme="majorBidi" w:hAnsiTheme="majorBidi" w:cstheme="majorBidi"/>
          <w:color w:val="212D39"/>
          <w:spacing w:val="8"/>
          <w:sz w:val="24"/>
          <w:szCs w:val="24"/>
        </w:rPr>
        <w:t xml:space="preserve"> </w:t>
      </w:r>
      <w:r w:rsidRPr="009B13E0">
        <w:rPr>
          <w:rFonts w:asciiTheme="majorBidi" w:hAnsiTheme="majorBidi" w:cstheme="majorBidi"/>
          <w:color w:val="212D39"/>
          <w:sz w:val="24"/>
          <w:szCs w:val="24"/>
        </w:rPr>
        <w:t>the</w:t>
      </w:r>
      <w:r w:rsidRPr="009B13E0">
        <w:rPr>
          <w:rFonts w:asciiTheme="majorBidi" w:hAnsiTheme="majorBidi" w:cstheme="majorBidi"/>
          <w:color w:val="212D39"/>
          <w:spacing w:val="7"/>
          <w:sz w:val="24"/>
          <w:szCs w:val="24"/>
        </w:rPr>
        <w:t xml:space="preserve"> </w:t>
      </w:r>
      <w:r w:rsidRPr="009B13E0">
        <w:rPr>
          <w:rFonts w:asciiTheme="majorBidi" w:hAnsiTheme="majorBidi" w:cstheme="majorBidi"/>
          <w:color w:val="212D39"/>
          <w:sz w:val="24"/>
          <w:szCs w:val="24"/>
        </w:rPr>
        <w:t>Univ</w:t>
      </w:r>
      <w:r w:rsidRPr="009B13E0">
        <w:rPr>
          <w:rFonts w:asciiTheme="majorBidi" w:hAnsiTheme="majorBidi" w:cstheme="majorBidi"/>
          <w:color w:val="212D39"/>
          <w:spacing w:val="-1"/>
          <w:sz w:val="24"/>
          <w:szCs w:val="24"/>
        </w:rPr>
        <w:t>e</w:t>
      </w:r>
      <w:r w:rsidRPr="009B13E0">
        <w:rPr>
          <w:rFonts w:asciiTheme="majorBidi" w:hAnsiTheme="majorBidi" w:cstheme="majorBidi"/>
          <w:color w:val="212D39"/>
          <w:sz w:val="24"/>
          <w:szCs w:val="24"/>
        </w:rPr>
        <w:t>rs</w:t>
      </w:r>
      <w:r w:rsidRPr="009B13E0">
        <w:rPr>
          <w:rFonts w:asciiTheme="majorBidi" w:hAnsiTheme="majorBidi" w:cstheme="majorBidi"/>
          <w:color w:val="212D39"/>
          <w:spacing w:val="-2"/>
          <w:sz w:val="24"/>
          <w:szCs w:val="24"/>
        </w:rPr>
        <w:t>i</w:t>
      </w:r>
      <w:r w:rsidRPr="009B13E0">
        <w:rPr>
          <w:rFonts w:asciiTheme="majorBidi" w:hAnsiTheme="majorBidi" w:cstheme="majorBidi"/>
          <w:color w:val="212D39"/>
          <w:spacing w:val="3"/>
          <w:sz w:val="24"/>
          <w:szCs w:val="24"/>
        </w:rPr>
        <w:t>t</w:t>
      </w:r>
      <w:r w:rsidRPr="009B13E0">
        <w:rPr>
          <w:rFonts w:asciiTheme="majorBidi" w:hAnsiTheme="majorBidi" w:cstheme="majorBidi"/>
          <w:color w:val="212D39"/>
          <w:sz w:val="24"/>
          <w:szCs w:val="24"/>
        </w:rPr>
        <w:t xml:space="preserve">y </w:t>
      </w:r>
      <w:r w:rsidRPr="009B13E0">
        <w:rPr>
          <w:rFonts w:asciiTheme="majorBidi" w:hAnsiTheme="majorBidi" w:cstheme="majorBidi"/>
          <w:color w:val="212D39"/>
          <w:spacing w:val="2"/>
          <w:sz w:val="24"/>
          <w:szCs w:val="24"/>
        </w:rPr>
        <w:t>o</w:t>
      </w:r>
      <w:r w:rsidRPr="009B13E0">
        <w:rPr>
          <w:rFonts w:asciiTheme="majorBidi" w:hAnsiTheme="majorBidi" w:cstheme="majorBidi"/>
          <w:color w:val="212D39"/>
          <w:sz w:val="24"/>
          <w:szCs w:val="24"/>
        </w:rPr>
        <w:t>f</w:t>
      </w:r>
      <w:r w:rsidRPr="009B13E0">
        <w:rPr>
          <w:rFonts w:asciiTheme="majorBidi" w:hAnsiTheme="majorBidi" w:cstheme="majorBidi"/>
          <w:color w:val="212D39"/>
          <w:spacing w:val="7"/>
          <w:sz w:val="24"/>
          <w:szCs w:val="24"/>
        </w:rPr>
        <w:t xml:space="preserve"> </w:t>
      </w:r>
      <w:r w:rsidRPr="009B13E0">
        <w:rPr>
          <w:rFonts w:asciiTheme="majorBidi" w:hAnsiTheme="majorBidi" w:cstheme="majorBidi"/>
          <w:color w:val="212D39"/>
          <w:spacing w:val="2"/>
          <w:sz w:val="24"/>
          <w:szCs w:val="24"/>
        </w:rPr>
        <w:t>J</w:t>
      </w:r>
      <w:r w:rsidRPr="009B13E0">
        <w:rPr>
          <w:rFonts w:asciiTheme="majorBidi" w:hAnsiTheme="majorBidi" w:cstheme="majorBidi"/>
          <w:color w:val="212D39"/>
          <w:sz w:val="24"/>
          <w:szCs w:val="24"/>
        </w:rPr>
        <w:t>o</w:t>
      </w:r>
      <w:r w:rsidRPr="009B13E0">
        <w:rPr>
          <w:rFonts w:asciiTheme="majorBidi" w:hAnsiTheme="majorBidi" w:cstheme="majorBidi"/>
          <w:color w:val="212D39"/>
          <w:spacing w:val="-1"/>
          <w:sz w:val="24"/>
          <w:szCs w:val="24"/>
        </w:rPr>
        <w:t>r</w:t>
      </w:r>
      <w:r w:rsidRPr="009B13E0">
        <w:rPr>
          <w:rFonts w:asciiTheme="majorBidi" w:hAnsiTheme="majorBidi" w:cstheme="majorBidi"/>
          <w:color w:val="212D39"/>
          <w:sz w:val="24"/>
          <w:szCs w:val="24"/>
        </w:rPr>
        <w:t>d</w:t>
      </w:r>
      <w:r w:rsidRPr="009B13E0">
        <w:rPr>
          <w:rFonts w:asciiTheme="majorBidi" w:hAnsiTheme="majorBidi" w:cstheme="majorBidi"/>
          <w:color w:val="212D39"/>
          <w:spacing w:val="-1"/>
          <w:sz w:val="24"/>
          <w:szCs w:val="24"/>
        </w:rPr>
        <w:t>a</w:t>
      </w:r>
      <w:r w:rsidRPr="009B13E0">
        <w:rPr>
          <w:rFonts w:asciiTheme="majorBidi" w:hAnsiTheme="majorBidi" w:cstheme="majorBidi"/>
          <w:color w:val="212D39"/>
          <w:sz w:val="24"/>
          <w:szCs w:val="24"/>
        </w:rPr>
        <w:t>n.</w:t>
      </w:r>
      <w:r w:rsidRPr="009B13E0">
        <w:rPr>
          <w:rFonts w:asciiTheme="majorBidi" w:hAnsiTheme="majorBidi" w:cstheme="majorBidi"/>
          <w:color w:val="212D39"/>
          <w:spacing w:val="10"/>
          <w:sz w:val="24"/>
          <w:szCs w:val="24"/>
        </w:rPr>
        <w:t xml:space="preserve"> </w:t>
      </w:r>
      <w:r w:rsidR="00F72F10" w:rsidRPr="009B13E0">
        <w:rPr>
          <w:rFonts w:asciiTheme="majorBidi" w:hAnsiTheme="majorBidi" w:cstheme="majorBidi"/>
          <w:color w:val="212D39"/>
          <w:sz w:val="24"/>
          <w:szCs w:val="24"/>
        </w:rPr>
        <w:t xml:space="preserve">I </w:t>
      </w:r>
      <w:r w:rsidR="00F72F10" w:rsidRPr="009B13E0">
        <w:rPr>
          <w:rFonts w:asciiTheme="majorBidi" w:hAnsiTheme="majorBidi" w:cstheme="majorBidi"/>
          <w:color w:val="212D39"/>
          <w:spacing w:val="-2"/>
          <w:sz w:val="24"/>
          <w:szCs w:val="24"/>
        </w:rPr>
        <w:t>g</w:t>
      </w:r>
      <w:r w:rsidR="00F72F10" w:rsidRPr="009B13E0">
        <w:rPr>
          <w:rFonts w:asciiTheme="majorBidi" w:hAnsiTheme="majorBidi" w:cstheme="majorBidi"/>
          <w:color w:val="212D39"/>
          <w:spacing w:val="2"/>
          <w:sz w:val="24"/>
          <w:szCs w:val="24"/>
        </w:rPr>
        <w:t>u</w:t>
      </w:r>
      <w:r w:rsidR="00F72F10" w:rsidRPr="009B13E0">
        <w:rPr>
          <w:rFonts w:asciiTheme="majorBidi" w:hAnsiTheme="majorBidi" w:cstheme="majorBidi"/>
          <w:color w:val="212D39"/>
          <w:spacing w:val="-1"/>
          <w:sz w:val="24"/>
          <w:szCs w:val="24"/>
        </w:rPr>
        <w:t>a</w:t>
      </w:r>
      <w:r w:rsidR="00F72F10" w:rsidRPr="009B13E0">
        <w:rPr>
          <w:rFonts w:asciiTheme="majorBidi" w:hAnsiTheme="majorBidi" w:cstheme="majorBidi"/>
          <w:color w:val="212D39"/>
          <w:sz w:val="24"/>
          <w:szCs w:val="24"/>
        </w:rPr>
        <w:t>r</w:t>
      </w:r>
      <w:r w:rsidR="00F72F10" w:rsidRPr="009B13E0">
        <w:rPr>
          <w:rFonts w:asciiTheme="majorBidi" w:hAnsiTheme="majorBidi" w:cstheme="majorBidi"/>
          <w:color w:val="212D39"/>
          <w:spacing w:val="-2"/>
          <w:sz w:val="24"/>
          <w:szCs w:val="24"/>
        </w:rPr>
        <w:t>a</w:t>
      </w:r>
      <w:r w:rsidR="00F72F10" w:rsidRPr="009B13E0">
        <w:rPr>
          <w:rFonts w:asciiTheme="majorBidi" w:hAnsiTheme="majorBidi" w:cstheme="majorBidi"/>
          <w:color w:val="212D39"/>
          <w:sz w:val="24"/>
          <w:szCs w:val="24"/>
        </w:rPr>
        <w:t>n</w:t>
      </w:r>
      <w:r w:rsidR="00F72F10" w:rsidRPr="009B13E0">
        <w:rPr>
          <w:rFonts w:asciiTheme="majorBidi" w:hAnsiTheme="majorBidi" w:cstheme="majorBidi"/>
          <w:color w:val="212D39"/>
          <w:spacing w:val="3"/>
          <w:sz w:val="24"/>
          <w:szCs w:val="24"/>
        </w:rPr>
        <w:t>t</w:t>
      </w:r>
      <w:r w:rsidR="00F72F10" w:rsidRPr="009B13E0">
        <w:rPr>
          <w:rFonts w:asciiTheme="majorBidi" w:hAnsiTheme="majorBidi" w:cstheme="majorBidi"/>
          <w:color w:val="212D39"/>
          <w:spacing w:val="-1"/>
          <w:sz w:val="24"/>
          <w:szCs w:val="24"/>
        </w:rPr>
        <w:t>e</w:t>
      </w:r>
      <w:r w:rsidR="00F72F10" w:rsidRPr="009B13E0">
        <w:rPr>
          <w:rFonts w:asciiTheme="majorBidi" w:hAnsiTheme="majorBidi" w:cstheme="majorBidi"/>
          <w:color w:val="212D39"/>
          <w:sz w:val="24"/>
          <w:szCs w:val="24"/>
        </w:rPr>
        <w:t xml:space="preserve">ed </w:t>
      </w:r>
      <w:r w:rsidR="00F72F10" w:rsidRPr="009B13E0">
        <w:rPr>
          <w:rFonts w:asciiTheme="majorBidi" w:hAnsiTheme="majorBidi" w:cstheme="majorBidi"/>
          <w:color w:val="212D39"/>
          <w:spacing w:val="-1"/>
          <w:sz w:val="24"/>
          <w:szCs w:val="24"/>
        </w:rPr>
        <w:t>acc</w:t>
      </w:r>
      <w:r w:rsidR="00F72F10" w:rsidRPr="009B13E0">
        <w:rPr>
          <w:rFonts w:asciiTheme="majorBidi" w:hAnsiTheme="majorBidi" w:cstheme="majorBidi"/>
          <w:color w:val="212D39"/>
          <w:sz w:val="24"/>
          <w:szCs w:val="24"/>
        </w:rPr>
        <w:t>u</w:t>
      </w:r>
      <w:r w:rsidR="00F72F10" w:rsidRPr="009B13E0">
        <w:rPr>
          <w:rFonts w:asciiTheme="majorBidi" w:hAnsiTheme="majorBidi" w:cstheme="majorBidi"/>
          <w:color w:val="212D39"/>
          <w:spacing w:val="1"/>
          <w:sz w:val="24"/>
          <w:szCs w:val="24"/>
        </w:rPr>
        <w:t>r</w:t>
      </w:r>
      <w:r w:rsidR="00F72F10" w:rsidRPr="009B13E0">
        <w:rPr>
          <w:rFonts w:asciiTheme="majorBidi" w:hAnsiTheme="majorBidi" w:cstheme="majorBidi"/>
          <w:color w:val="212D39"/>
          <w:spacing w:val="-1"/>
          <w:sz w:val="24"/>
          <w:szCs w:val="24"/>
        </w:rPr>
        <w:t>a</w:t>
      </w:r>
      <w:r w:rsidR="00F72F10" w:rsidRPr="009B13E0">
        <w:rPr>
          <w:rFonts w:asciiTheme="majorBidi" w:hAnsiTheme="majorBidi" w:cstheme="majorBidi"/>
          <w:color w:val="212D39"/>
          <w:sz w:val="24"/>
          <w:szCs w:val="24"/>
        </w:rPr>
        <w:t>te t</w:t>
      </w:r>
      <w:r w:rsidR="00F72F10" w:rsidRPr="009B13E0">
        <w:rPr>
          <w:rFonts w:asciiTheme="majorBidi" w:hAnsiTheme="majorBidi" w:cstheme="majorBidi"/>
          <w:color w:val="212D39"/>
          <w:spacing w:val="1"/>
          <w:sz w:val="24"/>
          <w:szCs w:val="24"/>
        </w:rPr>
        <w:t>r</w:t>
      </w:r>
      <w:r w:rsidR="00F72F10" w:rsidRPr="009B13E0">
        <w:rPr>
          <w:rFonts w:asciiTheme="majorBidi" w:hAnsiTheme="majorBidi" w:cstheme="majorBidi"/>
          <w:color w:val="212D39"/>
          <w:spacing w:val="-1"/>
          <w:sz w:val="24"/>
          <w:szCs w:val="24"/>
        </w:rPr>
        <w:t>a</w:t>
      </w:r>
      <w:r w:rsidR="00F72F10" w:rsidRPr="009B13E0">
        <w:rPr>
          <w:rFonts w:asciiTheme="majorBidi" w:hAnsiTheme="majorBidi" w:cstheme="majorBidi"/>
          <w:color w:val="212D39"/>
          <w:sz w:val="24"/>
          <w:szCs w:val="24"/>
        </w:rPr>
        <w:t>nslation, p</w:t>
      </w:r>
      <w:r w:rsidR="00F72F10" w:rsidRPr="009B13E0">
        <w:rPr>
          <w:rFonts w:asciiTheme="majorBidi" w:hAnsiTheme="majorBidi" w:cstheme="majorBidi"/>
          <w:color w:val="212D39"/>
          <w:spacing w:val="-1"/>
          <w:sz w:val="24"/>
          <w:szCs w:val="24"/>
        </w:rPr>
        <w:t>r</w:t>
      </w:r>
      <w:r w:rsidR="00F72F10" w:rsidRPr="009B13E0">
        <w:rPr>
          <w:rFonts w:asciiTheme="majorBidi" w:hAnsiTheme="majorBidi" w:cstheme="majorBidi"/>
          <w:color w:val="212D39"/>
          <w:sz w:val="24"/>
          <w:szCs w:val="24"/>
        </w:rPr>
        <w:t>o</w:t>
      </w:r>
      <w:r w:rsidR="00F72F10" w:rsidRPr="009B13E0">
        <w:rPr>
          <w:rFonts w:asciiTheme="majorBidi" w:hAnsiTheme="majorBidi" w:cstheme="majorBidi"/>
          <w:color w:val="212D39"/>
          <w:spacing w:val="1"/>
          <w:sz w:val="24"/>
          <w:szCs w:val="24"/>
        </w:rPr>
        <w:t>f</w:t>
      </w:r>
      <w:r w:rsidR="00F72F10" w:rsidRPr="009B13E0">
        <w:rPr>
          <w:rFonts w:asciiTheme="majorBidi" w:hAnsiTheme="majorBidi" w:cstheme="majorBidi"/>
          <w:color w:val="212D39"/>
          <w:spacing w:val="-1"/>
          <w:sz w:val="24"/>
          <w:szCs w:val="24"/>
        </w:rPr>
        <w:t>e</w:t>
      </w:r>
      <w:r w:rsidR="00F72F10" w:rsidRPr="009B13E0">
        <w:rPr>
          <w:rFonts w:asciiTheme="majorBidi" w:hAnsiTheme="majorBidi" w:cstheme="majorBidi"/>
          <w:color w:val="212D39"/>
          <w:sz w:val="24"/>
          <w:szCs w:val="24"/>
        </w:rPr>
        <w:t>ss</w:t>
      </w:r>
      <w:r w:rsidR="00F72F10" w:rsidRPr="009B13E0">
        <w:rPr>
          <w:rFonts w:asciiTheme="majorBidi" w:hAnsiTheme="majorBidi" w:cstheme="majorBidi"/>
          <w:color w:val="212D39"/>
          <w:spacing w:val="1"/>
          <w:sz w:val="24"/>
          <w:szCs w:val="24"/>
        </w:rPr>
        <w:t>i</w:t>
      </w:r>
      <w:r w:rsidR="00F72F10" w:rsidRPr="009B13E0">
        <w:rPr>
          <w:rFonts w:asciiTheme="majorBidi" w:hAnsiTheme="majorBidi" w:cstheme="majorBidi"/>
          <w:color w:val="212D39"/>
          <w:sz w:val="24"/>
          <w:szCs w:val="24"/>
        </w:rPr>
        <w:t>on</w:t>
      </w:r>
      <w:r w:rsidR="00F72F10" w:rsidRPr="009B13E0">
        <w:rPr>
          <w:rFonts w:asciiTheme="majorBidi" w:hAnsiTheme="majorBidi" w:cstheme="majorBidi"/>
          <w:color w:val="212D39"/>
          <w:spacing w:val="-1"/>
          <w:sz w:val="24"/>
          <w:szCs w:val="24"/>
        </w:rPr>
        <w:t>a</w:t>
      </w:r>
      <w:r w:rsidR="00F72F10" w:rsidRPr="009B13E0">
        <w:rPr>
          <w:rFonts w:asciiTheme="majorBidi" w:hAnsiTheme="majorBidi" w:cstheme="majorBidi"/>
          <w:color w:val="212D39"/>
          <w:sz w:val="24"/>
          <w:szCs w:val="24"/>
        </w:rPr>
        <w:t>l att</w:t>
      </w:r>
      <w:r w:rsidR="00F72F10" w:rsidRPr="009B13E0">
        <w:rPr>
          <w:rFonts w:asciiTheme="majorBidi" w:hAnsiTheme="majorBidi" w:cstheme="majorBidi"/>
          <w:color w:val="212D39"/>
          <w:spacing w:val="1"/>
          <w:sz w:val="24"/>
          <w:szCs w:val="24"/>
        </w:rPr>
        <w:t>i</w:t>
      </w:r>
      <w:r w:rsidR="00F72F10" w:rsidRPr="009B13E0">
        <w:rPr>
          <w:rFonts w:asciiTheme="majorBidi" w:hAnsiTheme="majorBidi" w:cstheme="majorBidi"/>
          <w:color w:val="212D39"/>
          <w:sz w:val="24"/>
          <w:szCs w:val="24"/>
        </w:rPr>
        <w:t xml:space="preserve">tude, </w:t>
      </w:r>
      <w:r w:rsidR="00F72F10" w:rsidRPr="009B13E0">
        <w:rPr>
          <w:rFonts w:asciiTheme="majorBidi" w:hAnsiTheme="majorBidi" w:cstheme="majorBidi"/>
          <w:color w:val="212D39"/>
          <w:spacing w:val="-1"/>
          <w:sz w:val="24"/>
          <w:szCs w:val="24"/>
        </w:rPr>
        <w:t>a</w:t>
      </w:r>
      <w:r w:rsidR="00F72F10" w:rsidRPr="009B13E0">
        <w:rPr>
          <w:rFonts w:asciiTheme="majorBidi" w:hAnsiTheme="majorBidi" w:cstheme="majorBidi"/>
          <w:color w:val="212D39"/>
          <w:sz w:val="24"/>
          <w:szCs w:val="24"/>
        </w:rPr>
        <w:t>nd d</w:t>
      </w:r>
      <w:r w:rsidR="00F72F10" w:rsidRPr="009B13E0">
        <w:rPr>
          <w:rFonts w:asciiTheme="majorBidi" w:hAnsiTheme="majorBidi" w:cstheme="majorBidi"/>
          <w:color w:val="212D39"/>
          <w:spacing w:val="-1"/>
          <w:sz w:val="24"/>
          <w:szCs w:val="24"/>
        </w:rPr>
        <w:t>e</w:t>
      </w:r>
      <w:r w:rsidR="00F72F10" w:rsidRPr="009B13E0">
        <w:rPr>
          <w:rFonts w:asciiTheme="majorBidi" w:hAnsiTheme="majorBidi" w:cstheme="majorBidi"/>
          <w:color w:val="212D39"/>
          <w:spacing w:val="1"/>
          <w:sz w:val="24"/>
          <w:szCs w:val="24"/>
        </w:rPr>
        <w:t>a</w:t>
      </w:r>
      <w:r w:rsidR="00F72F10" w:rsidRPr="009B13E0">
        <w:rPr>
          <w:rFonts w:asciiTheme="majorBidi" w:hAnsiTheme="majorBidi" w:cstheme="majorBidi"/>
          <w:color w:val="212D39"/>
          <w:sz w:val="24"/>
          <w:szCs w:val="24"/>
        </w:rPr>
        <w:t>dl</w:t>
      </w:r>
      <w:r w:rsidR="00F72F10" w:rsidRPr="009B13E0">
        <w:rPr>
          <w:rFonts w:asciiTheme="majorBidi" w:hAnsiTheme="majorBidi" w:cstheme="majorBidi"/>
          <w:color w:val="212D39"/>
          <w:spacing w:val="1"/>
          <w:sz w:val="24"/>
          <w:szCs w:val="24"/>
        </w:rPr>
        <w:t>i</w:t>
      </w:r>
      <w:r w:rsidR="00F72F10" w:rsidRPr="009B13E0">
        <w:rPr>
          <w:rFonts w:asciiTheme="majorBidi" w:hAnsiTheme="majorBidi" w:cstheme="majorBidi"/>
          <w:color w:val="212D39"/>
          <w:sz w:val="24"/>
          <w:szCs w:val="24"/>
        </w:rPr>
        <w:t>ne</w:t>
      </w:r>
      <w:r w:rsidR="00F72F10" w:rsidRPr="009B13E0">
        <w:rPr>
          <w:rFonts w:asciiTheme="majorBidi" w:hAnsiTheme="majorBidi" w:cstheme="majorBidi"/>
          <w:color w:val="212D39"/>
          <w:spacing w:val="-1"/>
          <w:sz w:val="24"/>
          <w:szCs w:val="24"/>
        </w:rPr>
        <w:t xml:space="preserve"> c</w:t>
      </w:r>
      <w:r w:rsidR="00F72F10" w:rsidRPr="009B13E0">
        <w:rPr>
          <w:rFonts w:asciiTheme="majorBidi" w:hAnsiTheme="majorBidi" w:cstheme="majorBidi"/>
          <w:color w:val="212D39"/>
          <w:sz w:val="24"/>
          <w:szCs w:val="24"/>
        </w:rPr>
        <w:t>om</w:t>
      </w:r>
      <w:r w:rsidR="00F72F10" w:rsidRPr="009B13E0">
        <w:rPr>
          <w:rFonts w:asciiTheme="majorBidi" w:hAnsiTheme="majorBidi" w:cstheme="majorBidi"/>
          <w:color w:val="212D39"/>
          <w:spacing w:val="1"/>
          <w:sz w:val="24"/>
          <w:szCs w:val="24"/>
        </w:rPr>
        <w:t>m</w:t>
      </w:r>
      <w:r w:rsidR="00F72F10" w:rsidRPr="009B13E0">
        <w:rPr>
          <w:rFonts w:asciiTheme="majorBidi" w:hAnsiTheme="majorBidi" w:cstheme="majorBidi"/>
          <w:color w:val="212D39"/>
          <w:sz w:val="24"/>
          <w:szCs w:val="24"/>
        </w:rPr>
        <w:t>i</w:t>
      </w:r>
      <w:r w:rsidR="00F72F10" w:rsidRPr="009B13E0">
        <w:rPr>
          <w:rFonts w:asciiTheme="majorBidi" w:hAnsiTheme="majorBidi" w:cstheme="majorBidi"/>
          <w:color w:val="212D39"/>
          <w:spacing w:val="1"/>
          <w:sz w:val="24"/>
          <w:szCs w:val="24"/>
        </w:rPr>
        <w:t>t</w:t>
      </w:r>
      <w:r w:rsidR="00F72F10" w:rsidRPr="009B13E0">
        <w:rPr>
          <w:rFonts w:asciiTheme="majorBidi" w:hAnsiTheme="majorBidi" w:cstheme="majorBidi"/>
          <w:color w:val="212D39"/>
          <w:sz w:val="24"/>
          <w:szCs w:val="24"/>
        </w:rPr>
        <w:t xml:space="preserve">ment. Moreover, </w:t>
      </w:r>
      <w:r w:rsidRPr="009B13E0">
        <w:rPr>
          <w:rFonts w:asciiTheme="majorBidi" w:hAnsiTheme="majorBidi" w:cstheme="majorBidi"/>
          <w:color w:val="212D39"/>
          <w:sz w:val="24"/>
          <w:szCs w:val="24"/>
        </w:rPr>
        <w:t>I</w:t>
      </w:r>
      <w:r w:rsidRPr="009B13E0">
        <w:rPr>
          <w:rFonts w:asciiTheme="majorBidi" w:hAnsiTheme="majorBidi" w:cstheme="majorBidi"/>
          <w:color w:val="212D39"/>
          <w:spacing w:val="2"/>
          <w:sz w:val="24"/>
          <w:szCs w:val="24"/>
        </w:rPr>
        <w:t xml:space="preserve"> </w:t>
      </w:r>
      <w:r w:rsidR="00F72F10" w:rsidRPr="009B13E0">
        <w:rPr>
          <w:rFonts w:asciiTheme="majorBidi" w:hAnsiTheme="majorBidi" w:cstheme="majorBidi"/>
          <w:color w:val="212D39"/>
          <w:spacing w:val="-1"/>
          <w:sz w:val="24"/>
          <w:szCs w:val="24"/>
        </w:rPr>
        <w:t>was</w:t>
      </w:r>
      <w:r w:rsidRPr="009B13E0">
        <w:rPr>
          <w:rFonts w:asciiTheme="majorBidi" w:hAnsiTheme="majorBidi" w:cstheme="majorBidi"/>
          <w:color w:val="212D39"/>
          <w:sz w:val="24"/>
          <w:szCs w:val="24"/>
        </w:rPr>
        <w:t xml:space="preserve"> in</w:t>
      </w:r>
      <w:r w:rsidRPr="009B13E0">
        <w:rPr>
          <w:rFonts w:asciiTheme="majorBidi" w:hAnsiTheme="majorBidi" w:cstheme="majorBidi"/>
          <w:color w:val="212D39"/>
          <w:spacing w:val="3"/>
          <w:sz w:val="24"/>
          <w:szCs w:val="24"/>
        </w:rPr>
        <w:t xml:space="preserve"> </w:t>
      </w:r>
      <w:r w:rsidRPr="009B13E0">
        <w:rPr>
          <w:rFonts w:asciiTheme="majorBidi" w:hAnsiTheme="majorBidi" w:cstheme="majorBidi"/>
          <w:color w:val="212D39"/>
          <w:spacing w:val="-1"/>
          <w:sz w:val="24"/>
          <w:szCs w:val="24"/>
        </w:rPr>
        <w:t>c</w:t>
      </w:r>
      <w:r w:rsidRPr="009B13E0">
        <w:rPr>
          <w:rFonts w:asciiTheme="majorBidi" w:hAnsiTheme="majorBidi" w:cstheme="majorBidi"/>
          <w:color w:val="212D39"/>
          <w:sz w:val="24"/>
          <w:szCs w:val="24"/>
        </w:rPr>
        <w:t>h</w:t>
      </w:r>
      <w:r w:rsidRPr="009B13E0">
        <w:rPr>
          <w:rFonts w:asciiTheme="majorBidi" w:hAnsiTheme="majorBidi" w:cstheme="majorBidi"/>
          <w:color w:val="212D39"/>
          <w:spacing w:val="-1"/>
          <w:sz w:val="24"/>
          <w:szCs w:val="24"/>
        </w:rPr>
        <w:t>a</w:t>
      </w:r>
      <w:r w:rsidRPr="009B13E0">
        <w:rPr>
          <w:rFonts w:asciiTheme="majorBidi" w:hAnsiTheme="majorBidi" w:cstheme="majorBidi"/>
          <w:color w:val="212D39"/>
          <w:spacing w:val="1"/>
          <w:sz w:val="24"/>
          <w:szCs w:val="24"/>
        </w:rPr>
        <w:t>r</w:t>
      </w:r>
      <w:r w:rsidRPr="009B13E0">
        <w:rPr>
          <w:rFonts w:asciiTheme="majorBidi" w:hAnsiTheme="majorBidi" w:cstheme="majorBidi"/>
          <w:color w:val="212D39"/>
          <w:spacing w:val="-2"/>
          <w:sz w:val="24"/>
          <w:szCs w:val="24"/>
        </w:rPr>
        <w:t>g</w:t>
      </w:r>
      <w:r w:rsidRPr="009B13E0">
        <w:rPr>
          <w:rFonts w:asciiTheme="majorBidi" w:hAnsiTheme="majorBidi" w:cstheme="majorBidi"/>
          <w:color w:val="212D39"/>
          <w:sz w:val="24"/>
          <w:szCs w:val="24"/>
        </w:rPr>
        <w:t>e</w:t>
      </w:r>
      <w:r w:rsidRPr="009B13E0">
        <w:rPr>
          <w:rFonts w:asciiTheme="majorBidi" w:hAnsiTheme="majorBidi" w:cstheme="majorBidi"/>
          <w:color w:val="212D39"/>
          <w:spacing w:val="2"/>
          <w:sz w:val="24"/>
          <w:szCs w:val="24"/>
        </w:rPr>
        <w:t xml:space="preserve"> </w:t>
      </w:r>
      <w:r w:rsidRPr="009B13E0">
        <w:rPr>
          <w:rFonts w:asciiTheme="majorBidi" w:hAnsiTheme="majorBidi" w:cstheme="majorBidi"/>
          <w:color w:val="212D39"/>
          <w:sz w:val="24"/>
          <w:szCs w:val="24"/>
        </w:rPr>
        <w:t>of</w:t>
      </w:r>
      <w:r w:rsidRPr="009B13E0">
        <w:rPr>
          <w:rFonts w:asciiTheme="majorBidi" w:hAnsiTheme="majorBidi" w:cstheme="majorBidi"/>
          <w:color w:val="212D39"/>
          <w:spacing w:val="2"/>
          <w:sz w:val="24"/>
          <w:szCs w:val="24"/>
        </w:rPr>
        <w:t xml:space="preserve"> </w:t>
      </w:r>
      <w:r w:rsidRPr="009B13E0">
        <w:rPr>
          <w:rFonts w:asciiTheme="majorBidi" w:hAnsiTheme="majorBidi" w:cstheme="majorBidi"/>
          <w:color w:val="212D39"/>
          <w:sz w:val="24"/>
          <w:szCs w:val="24"/>
        </w:rPr>
        <w:t>the</w:t>
      </w:r>
      <w:r w:rsidRPr="009B13E0">
        <w:rPr>
          <w:rFonts w:asciiTheme="majorBidi" w:hAnsiTheme="majorBidi" w:cstheme="majorBidi"/>
          <w:color w:val="212D39"/>
          <w:spacing w:val="2"/>
          <w:sz w:val="24"/>
          <w:szCs w:val="24"/>
        </w:rPr>
        <w:t xml:space="preserve"> </w:t>
      </w:r>
      <w:r w:rsidR="005B49CC">
        <w:rPr>
          <w:rFonts w:asciiTheme="majorBidi" w:hAnsiTheme="majorBidi" w:cstheme="majorBidi"/>
          <w:color w:val="212D39"/>
          <w:spacing w:val="1"/>
          <w:sz w:val="24"/>
          <w:szCs w:val="24"/>
        </w:rPr>
        <w:t xml:space="preserve">Faculty </w:t>
      </w:r>
      <w:r w:rsidRPr="009B13E0">
        <w:rPr>
          <w:rFonts w:asciiTheme="majorBidi" w:hAnsiTheme="majorBidi" w:cstheme="majorBidi"/>
          <w:color w:val="212D39"/>
          <w:sz w:val="24"/>
          <w:szCs w:val="24"/>
        </w:rPr>
        <w:t>of</w:t>
      </w:r>
      <w:r w:rsidRPr="009B13E0">
        <w:rPr>
          <w:rFonts w:asciiTheme="majorBidi" w:hAnsiTheme="majorBidi" w:cstheme="majorBidi"/>
          <w:color w:val="212D39"/>
          <w:spacing w:val="2"/>
          <w:sz w:val="24"/>
          <w:szCs w:val="24"/>
        </w:rPr>
        <w:t xml:space="preserve"> </w:t>
      </w:r>
      <w:r w:rsidRPr="009B13E0">
        <w:rPr>
          <w:rFonts w:asciiTheme="majorBidi" w:hAnsiTheme="majorBidi" w:cstheme="majorBidi"/>
          <w:color w:val="212D39"/>
          <w:sz w:val="24"/>
          <w:szCs w:val="24"/>
        </w:rPr>
        <w:t>G</w:t>
      </w:r>
      <w:r w:rsidRPr="009B13E0">
        <w:rPr>
          <w:rFonts w:asciiTheme="majorBidi" w:hAnsiTheme="majorBidi" w:cstheme="majorBidi"/>
          <w:color w:val="212D39"/>
          <w:spacing w:val="-1"/>
          <w:sz w:val="24"/>
          <w:szCs w:val="24"/>
        </w:rPr>
        <w:t>ra</w:t>
      </w:r>
      <w:r w:rsidRPr="009B13E0">
        <w:rPr>
          <w:rFonts w:asciiTheme="majorBidi" w:hAnsiTheme="majorBidi" w:cstheme="majorBidi"/>
          <w:color w:val="212D39"/>
          <w:sz w:val="24"/>
          <w:szCs w:val="24"/>
        </w:rPr>
        <w:t>du</w:t>
      </w:r>
      <w:r w:rsidRPr="009B13E0">
        <w:rPr>
          <w:rFonts w:asciiTheme="majorBidi" w:hAnsiTheme="majorBidi" w:cstheme="majorBidi"/>
          <w:color w:val="212D39"/>
          <w:spacing w:val="-1"/>
          <w:sz w:val="24"/>
          <w:szCs w:val="24"/>
        </w:rPr>
        <w:t>a</w:t>
      </w:r>
      <w:r w:rsidRPr="009B13E0">
        <w:rPr>
          <w:rFonts w:asciiTheme="majorBidi" w:hAnsiTheme="majorBidi" w:cstheme="majorBidi"/>
          <w:color w:val="212D39"/>
          <w:sz w:val="24"/>
          <w:szCs w:val="24"/>
        </w:rPr>
        <w:t>te</w:t>
      </w:r>
      <w:r w:rsidRPr="009B13E0">
        <w:rPr>
          <w:rFonts w:asciiTheme="majorBidi" w:hAnsiTheme="majorBidi" w:cstheme="majorBidi"/>
          <w:color w:val="212D39"/>
          <w:spacing w:val="2"/>
          <w:sz w:val="24"/>
          <w:szCs w:val="24"/>
        </w:rPr>
        <w:t xml:space="preserve"> </w:t>
      </w:r>
      <w:r w:rsidRPr="009B13E0">
        <w:rPr>
          <w:rFonts w:asciiTheme="majorBidi" w:hAnsiTheme="majorBidi" w:cstheme="majorBidi"/>
          <w:color w:val="212D39"/>
          <w:spacing w:val="1"/>
          <w:sz w:val="24"/>
          <w:szCs w:val="24"/>
        </w:rPr>
        <w:t>S</w:t>
      </w:r>
      <w:r w:rsidRPr="009B13E0">
        <w:rPr>
          <w:rFonts w:asciiTheme="majorBidi" w:hAnsiTheme="majorBidi" w:cstheme="majorBidi"/>
          <w:color w:val="212D39"/>
          <w:sz w:val="24"/>
          <w:szCs w:val="24"/>
        </w:rPr>
        <w:t>tud</w:t>
      </w:r>
      <w:r w:rsidRPr="009B13E0">
        <w:rPr>
          <w:rFonts w:asciiTheme="majorBidi" w:hAnsiTheme="majorBidi" w:cstheme="majorBidi"/>
          <w:color w:val="212D39"/>
          <w:spacing w:val="1"/>
          <w:sz w:val="24"/>
          <w:szCs w:val="24"/>
        </w:rPr>
        <w:t>ie</w:t>
      </w:r>
      <w:r w:rsidRPr="009B13E0">
        <w:rPr>
          <w:rFonts w:asciiTheme="majorBidi" w:hAnsiTheme="majorBidi" w:cstheme="majorBidi"/>
          <w:color w:val="212D39"/>
          <w:sz w:val="24"/>
          <w:szCs w:val="24"/>
        </w:rPr>
        <w:t>s'</w:t>
      </w:r>
      <w:r w:rsidRPr="009B13E0">
        <w:rPr>
          <w:rFonts w:asciiTheme="majorBidi" w:hAnsiTheme="majorBidi" w:cstheme="majorBidi"/>
          <w:color w:val="212D39"/>
          <w:spacing w:val="1"/>
          <w:sz w:val="24"/>
          <w:szCs w:val="24"/>
        </w:rPr>
        <w:t xml:space="preserve"> </w:t>
      </w:r>
      <w:r w:rsidRPr="009B13E0">
        <w:rPr>
          <w:rFonts w:asciiTheme="majorBidi" w:hAnsiTheme="majorBidi" w:cstheme="majorBidi"/>
          <w:color w:val="212D39"/>
          <w:sz w:val="24"/>
          <w:szCs w:val="24"/>
        </w:rPr>
        <w:t>o</w:t>
      </w:r>
      <w:r w:rsidRPr="009B13E0">
        <w:rPr>
          <w:rFonts w:asciiTheme="majorBidi" w:hAnsiTheme="majorBidi" w:cstheme="majorBidi"/>
          <w:color w:val="212D39"/>
          <w:spacing w:val="-1"/>
          <w:sz w:val="24"/>
          <w:szCs w:val="24"/>
        </w:rPr>
        <w:t>f</w:t>
      </w:r>
      <w:r w:rsidRPr="009B13E0">
        <w:rPr>
          <w:rFonts w:asciiTheme="majorBidi" w:hAnsiTheme="majorBidi" w:cstheme="majorBidi"/>
          <w:color w:val="212D39"/>
          <w:sz w:val="24"/>
          <w:szCs w:val="24"/>
        </w:rPr>
        <w:t>f</w:t>
      </w:r>
      <w:r w:rsidRPr="009B13E0">
        <w:rPr>
          <w:rFonts w:asciiTheme="majorBidi" w:hAnsiTheme="majorBidi" w:cstheme="majorBidi"/>
          <w:color w:val="212D39"/>
          <w:spacing w:val="2"/>
          <w:sz w:val="24"/>
          <w:szCs w:val="24"/>
        </w:rPr>
        <w:t>i</w:t>
      </w:r>
      <w:r w:rsidRPr="009B13E0">
        <w:rPr>
          <w:rFonts w:asciiTheme="majorBidi" w:hAnsiTheme="majorBidi" w:cstheme="majorBidi"/>
          <w:color w:val="212D39"/>
          <w:spacing w:val="-1"/>
          <w:sz w:val="24"/>
          <w:szCs w:val="24"/>
        </w:rPr>
        <w:t>c</w:t>
      </w:r>
      <w:r w:rsidRPr="009B13E0">
        <w:rPr>
          <w:rFonts w:asciiTheme="majorBidi" w:hAnsiTheme="majorBidi" w:cstheme="majorBidi"/>
          <w:color w:val="212D39"/>
          <w:sz w:val="24"/>
          <w:szCs w:val="24"/>
        </w:rPr>
        <w:t>ial</w:t>
      </w:r>
      <w:r w:rsidRPr="009B13E0">
        <w:rPr>
          <w:rFonts w:asciiTheme="majorBidi" w:hAnsiTheme="majorBidi" w:cstheme="majorBidi"/>
          <w:color w:val="212D39"/>
          <w:spacing w:val="3"/>
          <w:sz w:val="24"/>
          <w:szCs w:val="24"/>
        </w:rPr>
        <w:t xml:space="preserve"> </w:t>
      </w:r>
      <w:r w:rsidRPr="009B13E0">
        <w:rPr>
          <w:rFonts w:asciiTheme="majorBidi" w:hAnsiTheme="majorBidi" w:cstheme="majorBidi"/>
          <w:color w:val="212D39"/>
          <w:spacing w:val="4"/>
          <w:sz w:val="24"/>
          <w:szCs w:val="24"/>
        </w:rPr>
        <w:t>e</w:t>
      </w:r>
      <w:r w:rsidRPr="009B13E0">
        <w:rPr>
          <w:rFonts w:asciiTheme="majorBidi" w:hAnsiTheme="majorBidi" w:cstheme="majorBidi"/>
          <w:color w:val="212D39"/>
          <w:spacing w:val="-1"/>
          <w:sz w:val="24"/>
          <w:szCs w:val="24"/>
        </w:rPr>
        <w:t>-</w:t>
      </w:r>
      <w:r w:rsidRPr="009B13E0">
        <w:rPr>
          <w:rFonts w:asciiTheme="majorBidi" w:hAnsiTheme="majorBidi" w:cstheme="majorBidi"/>
          <w:color w:val="212D39"/>
          <w:sz w:val="24"/>
          <w:szCs w:val="24"/>
        </w:rPr>
        <w:t>mail</w:t>
      </w:r>
      <w:r w:rsidRPr="009B13E0">
        <w:rPr>
          <w:rFonts w:asciiTheme="majorBidi" w:hAnsiTheme="majorBidi" w:cstheme="majorBidi"/>
          <w:color w:val="212D39"/>
          <w:spacing w:val="3"/>
          <w:sz w:val="24"/>
          <w:szCs w:val="24"/>
        </w:rPr>
        <w:t xml:space="preserve"> </w:t>
      </w:r>
      <w:r w:rsidRPr="009B13E0">
        <w:rPr>
          <w:rFonts w:asciiTheme="majorBidi" w:hAnsiTheme="majorBidi" w:cstheme="majorBidi"/>
          <w:color w:val="212D39"/>
          <w:spacing w:val="-1"/>
          <w:sz w:val="24"/>
          <w:szCs w:val="24"/>
        </w:rPr>
        <w:t>a</w:t>
      </w:r>
      <w:r w:rsidRPr="009B13E0">
        <w:rPr>
          <w:rFonts w:asciiTheme="majorBidi" w:hAnsiTheme="majorBidi" w:cstheme="majorBidi"/>
          <w:color w:val="212D39"/>
          <w:sz w:val="24"/>
          <w:szCs w:val="24"/>
        </w:rPr>
        <w:t>dd</w:t>
      </w:r>
      <w:r w:rsidRPr="009B13E0">
        <w:rPr>
          <w:rFonts w:asciiTheme="majorBidi" w:hAnsiTheme="majorBidi" w:cstheme="majorBidi"/>
          <w:color w:val="212D39"/>
          <w:spacing w:val="1"/>
          <w:sz w:val="24"/>
          <w:szCs w:val="24"/>
        </w:rPr>
        <w:t>r</w:t>
      </w:r>
      <w:r w:rsidRPr="009B13E0">
        <w:rPr>
          <w:rFonts w:asciiTheme="majorBidi" w:hAnsiTheme="majorBidi" w:cstheme="majorBidi"/>
          <w:color w:val="212D39"/>
          <w:spacing w:val="-1"/>
          <w:sz w:val="24"/>
          <w:szCs w:val="24"/>
        </w:rPr>
        <w:t>e</w:t>
      </w:r>
      <w:r w:rsidRPr="009B13E0">
        <w:rPr>
          <w:rFonts w:asciiTheme="majorBidi" w:hAnsiTheme="majorBidi" w:cstheme="majorBidi"/>
          <w:color w:val="212D39"/>
          <w:sz w:val="24"/>
          <w:szCs w:val="24"/>
        </w:rPr>
        <w:t>ss.</w:t>
      </w:r>
      <w:r w:rsidRPr="009B13E0">
        <w:rPr>
          <w:rFonts w:asciiTheme="majorBidi" w:hAnsiTheme="majorBidi" w:cstheme="majorBidi"/>
          <w:color w:val="212D39"/>
          <w:spacing w:val="5"/>
          <w:sz w:val="24"/>
          <w:szCs w:val="24"/>
        </w:rPr>
        <w:t xml:space="preserve"> </w:t>
      </w:r>
      <w:r w:rsidR="00F72F10" w:rsidRPr="009B13E0">
        <w:rPr>
          <w:rFonts w:asciiTheme="majorBidi" w:hAnsiTheme="majorBidi" w:cstheme="majorBidi"/>
          <w:color w:val="212D39"/>
          <w:sz w:val="24"/>
          <w:szCs w:val="24"/>
        </w:rPr>
        <w:t>I started teaching as</w:t>
      </w:r>
      <w:r w:rsidRPr="009B13E0">
        <w:rPr>
          <w:rFonts w:asciiTheme="majorBidi" w:hAnsiTheme="majorBidi" w:cstheme="majorBidi"/>
          <w:color w:val="212D39"/>
          <w:spacing w:val="4"/>
          <w:sz w:val="24"/>
          <w:szCs w:val="24"/>
        </w:rPr>
        <w:t xml:space="preserve"> </w:t>
      </w:r>
      <w:r w:rsidRPr="009B13E0">
        <w:rPr>
          <w:rFonts w:asciiTheme="majorBidi" w:hAnsiTheme="majorBidi" w:cstheme="majorBidi"/>
          <w:color w:val="212D39"/>
          <w:sz w:val="24"/>
          <w:szCs w:val="24"/>
        </w:rPr>
        <w:t>a p</w:t>
      </w:r>
      <w:r w:rsidRPr="009B13E0">
        <w:rPr>
          <w:rFonts w:asciiTheme="majorBidi" w:hAnsiTheme="majorBidi" w:cstheme="majorBidi"/>
          <w:color w:val="212D39"/>
          <w:spacing w:val="-1"/>
          <w:sz w:val="24"/>
          <w:szCs w:val="24"/>
        </w:rPr>
        <w:t>a</w:t>
      </w:r>
      <w:r w:rsidRPr="009B13E0">
        <w:rPr>
          <w:rFonts w:asciiTheme="majorBidi" w:hAnsiTheme="majorBidi" w:cstheme="majorBidi"/>
          <w:color w:val="212D39"/>
          <w:sz w:val="24"/>
          <w:szCs w:val="24"/>
        </w:rPr>
        <w:t>rt</w:t>
      </w:r>
      <w:r w:rsidRPr="009B13E0">
        <w:rPr>
          <w:rFonts w:asciiTheme="majorBidi" w:hAnsiTheme="majorBidi" w:cstheme="majorBidi"/>
          <w:color w:val="212D39"/>
          <w:spacing w:val="-1"/>
          <w:sz w:val="24"/>
          <w:szCs w:val="24"/>
        </w:rPr>
        <w:t>-</w:t>
      </w:r>
      <w:r w:rsidR="005B49CC" w:rsidRPr="009B13E0">
        <w:rPr>
          <w:rFonts w:asciiTheme="majorBidi" w:hAnsiTheme="majorBidi" w:cstheme="majorBidi"/>
          <w:color w:val="212D39"/>
          <w:sz w:val="24"/>
          <w:szCs w:val="24"/>
        </w:rPr>
        <w:t>t</w:t>
      </w:r>
      <w:r w:rsidR="005B49CC" w:rsidRPr="009B13E0">
        <w:rPr>
          <w:rFonts w:asciiTheme="majorBidi" w:hAnsiTheme="majorBidi" w:cstheme="majorBidi"/>
          <w:color w:val="212D39"/>
          <w:spacing w:val="1"/>
          <w:sz w:val="24"/>
          <w:szCs w:val="24"/>
        </w:rPr>
        <w:t>i</w:t>
      </w:r>
      <w:r w:rsidR="005B49CC" w:rsidRPr="009B13E0">
        <w:rPr>
          <w:rFonts w:asciiTheme="majorBidi" w:hAnsiTheme="majorBidi" w:cstheme="majorBidi"/>
          <w:color w:val="212D39"/>
          <w:sz w:val="24"/>
          <w:szCs w:val="24"/>
        </w:rPr>
        <w:t xml:space="preserve">me </w:t>
      </w:r>
      <w:r w:rsidR="005B49CC" w:rsidRPr="009B13E0">
        <w:rPr>
          <w:rFonts w:asciiTheme="majorBidi" w:hAnsiTheme="majorBidi" w:cstheme="majorBidi"/>
          <w:color w:val="212D39"/>
          <w:spacing w:val="3"/>
          <w:sz w:val="24"/>
          <w:szCs w:val="24"/>
        </w:rPr>
        <w:t>lecturer</w:t>
      </w:r>
      <w:r w:rsidR="00BB07CC" w:rsidRPr="009B13E0">
        <w:rPr>
          <w:rFonts w:asciiTheme="majorBidi" w:hAnsiTheme="majorBidi" w:cstheme="majorBidi"/>
          <w:color w:val="212D39"/>
          <w:sz w:val="24"/>
          <w:szCs w:val="24"/>
        </w:rPr>
        <w:t xml:space="preserve"> </w:t>
      </w:r>
      <w:r w:rsidRPr="009B13E0">
        <w:rPr>
          <w:rFonts w:asciiTheme="majorBidi" w:hAnsiTheme="majorBidi" w:cstheme="majorBidi"/>
          <w:color w:val="212D39"/>
          <w:sz w:val="24"/>
          <w:szCs w:val="24"/>
        </w:rPr>
        <w:t xml:space="preserve"> </w:t>
      </w:r>
      <w:r w:rsidRPr="009B13E0">
        <w:rPr>
          <w:rFonts w:asciiTheme="majorBidi" w:hAnsiTheme="majorBidi" w:cstheme="majorBidi"/>
          <w:color w:val="212D39"/>
          <w:spacing w:val="3"/>
          <w:sz w:val="24"/>
          <w:szCs w:val="24"/>
        </w:rPr>
        <w:t xml:space="preserve"> </w:t>
      </w:r>
      <w:r w:rsidR="00BB07CC" w:rsidRPr="009B13E0">
        <w:rPr>
          <w:rFonts w:asciiTheme="majorBidi" w:hAnsiTheme="majorBidi" w:cstheme="majorBidi"/>
          <w:color w:val="212D39"/>
          <w:spacing w:val="-1"/>
          <w:sz w:val="24"/>
          <w:szCs w:val="24"/>
        </w:rPr>
        <w:t>in</w:t>
      </w:r>
      <w:r w:rsidRPr="009B13E0">
        <w:rPr>
          <w:rFonts w:asciiTheme="majorBidi" w:hAnsiTheme="majorBidi" w:cstheme="majorBidi"/>
          <w:color w:val="212D39"/>
          <w:spacing w:val="4"/>
          <w:sz w:val="24"/>
          <w:szCs w:val="24"/>
        </w:rPr>
        <w:t xml:space="preserve"> </w:t>
      </w:r>
      <w:r w:rsidRPr="009B13E0">
        <w:rPr>
          <w:rFonts w:asciiTheme="majorBidi" w:hAnsiTheme="majorBidi" w:cstheme="majorBidi"/>
          <w:color w:val="212D39"/>
          <w:sz w:val="24"/>
          <w:szCs w:val="24"/>
        </w:rPr>
        <w:t>the En</w:t>
      </w:r>
      <w:r w:rsidRPr="009B13E0">
        <w:rPr>
          <w:rFonts w:asciiTheme="majorBidi" w:hAnsiTheme="majorBidi" w:cstheme="majorBidi"/>
          <w:color w:val="212D39"/>
          <w:spacing w:val="-3"/>
          <w:sz w:val="24"/>
          <w:szCs w:val="24"/>
        </w:rPr>
        <w:t>g</w:t>
      </w:r>
      <w:r w:rsidRPr="009B13E0">
        <w:rPr>
          <w:rFonts w:asciiTheme="majorBidi" w:hAnsiTheme="majorBidi" w:cstheme="majorBidi"/>
          <w:color w:val="212D39"/>
          <w:sz w:val="24"/>
          <w:szCs w:val="24"/>
        </w:rPr>
        <w:t>l</w:t>
      </w:r>
      <w:r w:rsidRPr="009B13E0">
        <w:rPr>
          <w:rFonts w:asciiTheme="majorBidi" w:hAnsiTheme="majorBidi" w:cstheme="majorBidi"/>
          <w:color w:val="212D39"/>
          <w:spacing w:val="1"/>
          <w:sz w:val="24"/>
          <w:szCs w:val="24"/>
        </w:rPr>
        <w:t>i</w:t>
      </w:r>
      <w:r w:rsidRPr="009B13E0">
        <w:rPr>
          <w:rFonts w:asciiTheme="majorBidi" w:hAnsiTheme="majorBidi" w:cstheme="majorBidi"/>
          <w:color w:val="212D39"/>
          <w:sz w:val="24"/>
          <w:szCs w:val="24"/>
        </w:rPr>
        <w:t>sh</w:t>
      </w:r>
      <w:r w:rsidRPr="009B13E0">
        <w:rPr>
          <w:rFonts w:asciiTheme="majorBidi" w:hAnsiTheme="majorBidi" w:cstheme="majorBidi"/>
          <w:color w:val="212D39"/>
          <w:spacing w:val="4"/>
          <w:sz w:val="24"/>
          <w:szCs w:val="24"/>
        </w:rPr>
        <w:t xml:space="preserve"> </w:t>
      </w:r>
      <w:r w:rsidRPr="009B13E0">
        <w:rPr>
          <w:rFonts w:asciiTheme="majorBidi" w:hAnsiTheme="majorBidi" w:cstheme="majorBidi"/>
          <w:color w:val="212D39"/>
          <w:sz w:val="24"/>
          <w:szCs w:val="24"/>
        </w:rPr>
        <w:t>D</w:t>
      </w:r>
      <w:r w:rsidRPr="009B13E0">
        <w:rPr>
          <w:rFonts w:asciiTheme="majorBidi" w:hAnsiTheme="majorBidi" w:cstheme="majorBidi"/>
          <w:color w:val="212D39"/>
          <w:spacing w:val="-1"/>
          <w:sz w:val="24"/>
          <w:szCs w:val="24"/>
        </w:rPr>
        <w:t>e</w:t>
      </w:r>
      <w:r w:rsidRPr="009B13E0">
        <w:rPr>
          <w:rFonts w:asciiTheme="majorBidi" w:hAnsiTheme="majorBidi" w:cstheme="majorBidi"/>
          <w:color w:val="212D39"/>
          <w:sz w:val="24"/>
          <w:szCs w:val="24"/>
        </w:rPr>
        <w:t>p</w:t>
      </w:r>
      <w:r w:rsidRPr="009B13E0">
        <w:rPr>
          <w:rFonts w:asciiTheme="majorBidi" w:hAnsiTheme="majorBidi" w:cstheme="majorBidi"/>
          <w:color w:val="212D39"/>
          <w:spacing w:val="1"/>
          <w:sz w:val="24"/>
          <w:szCs w:val="24"/>
        </w:rPr>
        <w:t>a</w:t>
      </w:r>
      <w:r w:rsidRPr="009B13E0">
        <w:rPr>
          <w:rFonts w:asciiTheme="majorBidi" w:hAnsiTheme="majorBidi" w:cstheme="majorBidi"/>
          <w:color w:val="212D39"/>
          <w:sz w:val="24"/>
          <w:szCs w:val="24"/>
        </w:rPr>
        <w:t>rtme</w:t>
      </w:r>
      <w:r w:rsidRPr="009B13E0">
        <w:rPr>
          <w:rFonts w:asciiTheme="majorBidi" w:hAnsiTheme="majorBidi" w:cstheme="majorBidi"/>
          <w:color w:val="212D39"/>
          <w:spacing w:val="-1"/>
          <w:sz w:val="24"/>
          <w:szCs w:val="24"/>
        </w:rPr>
        <w:t>n</w:t>
      </w:r>
      <w:r w:rsidRPr="009B13E0">
        <w:rPr>
          <w:rFonts w:asciiTheme="majorBidi" w:hAnsiTheme="majorBidi" w:cstheme="majorBidi"/>
          <w:color w:val="212D39"/>
          <w:sz w:val="24"/>
          <w:szCs w:val="24"/>
        </w:rPr>
        <w:t xml:space="preserve">t </w:t>
      </w:r>
      <w:r w:rsidR="00BB07CC" w:rsidRPr="009B13E0">
        <w:rPr>
          <w:rFonts w:asciiTheme="majorBidi" w:hAnsiTheme="majorBidi" w:cstheme="majorBidi"/>
          <w:color w:val="212D39"/>
          <w:sz w:val="24"/>
          <w:szCs w:val="24"/>
        </w:rPr>
        <w:t>at</w:t>
      </w:r>
      <w:r w:rsidRPr="009B13E0">
        <w:rPr>
          <w:rFonts w:asciiTheme="majorBidi" w:hAnsiTheme="majorBidi" w:cstheme="majorBidi"/>
          <w:color w:val="212D39"/>
          <w:sz w:val="24"/>
          <w:szCs w:val="24"/>
        </w:rPr>
        <w:t xml:space="preserve"> the</w:t>
      </w:r>
      <w:r w:rsidRPr="009B13E0">
        <w:rPr>
          <w:rFonts w:asciiTheme="majorBidi" w:hAnsiTheme="majorBidi" w:cstheme="majorBidi"/>
          <w:color w:val="212D39"/>
          <w:spacing w:val="3"/>
          <w:sz w:val="24"/>
          <w:szCs w:val="24"/>
        </w:rPr>
        <w:t xml:space="preserve"> </w:t>
      </w:r>
      <w:r w:rsidRPr="009B13E0">
        <w:rPr>
          <w:rFonts w:asciiTheme="majorBidi" w:hAnsiTheme="majorBidi" w:cstheme="majorBidi"/>
          <w:color w:val="212D39"/>
          <w:sz w:val="24"/>
          <w:szCs w:val="24"/>
        </w:rPr>
        <w:t>Univ</w:t>
      </w:r>
      <w:r w:rsidRPr="009B13E0">
        <w:rPr>
          <w:rFonts w:asciiTheme="majorBidi" w:hAnsiTheme="majorBidi" w:cstheme="majorBidi"/>
          <w:color w:val="212D39"/>
          <w:spacing w:val="-1"/>
          <w:sz w:val="24"/>
          <w:szCs w:val="24"/>
        </w:rPr>
        <w:t>e</w:t>
      </w:r>
      <w:r w:rsidRPr="009B13E0">
        <w:rPr>
          <w:rFonts w:asciiTheme="majorBidi" w:hAnsiTheme="majorBidi" w:cstheme="majorBidi"/>
          <w:color w:val="212D39"/>
          <w:sz w:val="24"/>
          <w:szCs w:val="24"/>
        </w:rPr>
        <w:t>rsi</w:t>
      </w:r>
      <w:r w:rsidRPr="009B13E0">
        <w:rPr>
          <w:rFonts w:asciiTheme="majorBidi" w:hAnsiTheme="majorBidi" w:cstheme="majorBidi"/>
          <w:color w:val="212D39"/>
          <w:spacing w:val="3"/>
          <w:sz w:val="24"/>
          <w:szCs w:val="24"/>
        </w:rPr>
        <w:t>t</w:t>
      </w:r>
      <w:r w:rsidRPr="009B13E0">
        <w:rPr>
          <w:rFonts w:asciiTheme="majorBidi" w:hAnsiTheme="majorBidi" w:cstheme="majorBidi"/>
          <w:color w:val="212D39"/>
          <w:sz w:val="24"/>
          <w:szCs w:val="24"/>
        </w:rPr>
        <w:t>y</w:t>
      </w:r>
      <w:r w:rsidRPr="009B13E0">
        <w:rPr>
          <w:rFonts w:asciiTheme="majorBidi" w:hAnsiTheme="majorBidi" w:cstheme="majorBidi"/>
          <w:color w:val="212D39"/>
          <w:spacing w:val="56"/>
          <w:sz w:val="24"/>
          <w:szCs w:val="24"/>
        </w:rPr>
        <w:t xml:space="preserve"> </w:t>
      </w:r>
      <w:r w:rsidRPr="009B13E0">
        <w:rPr>
          <w:rFonts w:asciiTheme="majorBidi" w:hAnsiTheme="majorBidi" w:cstheme="majorBidi"/>
          <w:color w:val="212D39"/>
          <w:sz w:val="24"/>
          <w:szCs w:val="24"/>
        </w:rPr>
        <w:t>of</w:t>
      </w:r>
      <w:r w:rsidRPr="009B13E0">
        <w:rPr>
          <w:rFonts w:asciiTheme="majorBidi" w:hAnsiTheme="majorBidi" w:cstheme="majorBidi"/>
          <w:color w:val="212D39"/>
          <w:spacing w:val="3"/>
          <w:sz w:val="24"/>
          <w:szCs w:val="24"/>
        </w:rPr>
        <w:t xml:space="preserve"> </w:t>
      </w:r>
      <w:r w:rsidRPr="009B13E0">
        <w:rPr>
          <w:rFonts w:asciiTheme="majorBidi" w:hAnsiTheme="majorBidi" w:cstheme="majorBidi"/>
          <w:color w:val="212D39"/>
          <w:spacing w:val="2"/>
          <w:sz w:val="24"/>
          <w:szCs w:val="24"/>
        </w:rPr>
        <w:t>J</w:t>
      </w:r>
      <w:r w:rsidRPr="009B13E0">
        <w:rPr>
          <w:rFonts w:asciiTheme="majorBidi" w:hAnsiTheme="majorBidi" w:cstheme="majorBidi"/>
          <w:color w:val="212D39"/>
          <w:sz w:val="24"/>
          <w:szCs w:val="24"/>
        </w:rPr>
        <w:t>o</w:t>
      </w:r>
      <w:r w:rsidRPr="009B13E0">
        <w:rPr>
          <w:rFonts w:asciiTheme="majorBidi" w:hAnsiTheme="majorBidi" w:cstheme="majorBidi"/>
          <w:color w:val="212D39"/>
          <w:spacing w:val="-1"/>
          <w:sz w:val="24"/>
          <w:szCs w:val="24"/>
        </w:rPr>
        <w:t>r</w:t>
      </w:r>
      <w:r w:rsidRPr="009B13E0">
        <w:rPr>
          <w:rFonts w:asciiTheme="majorBidi" w:hAnsiTheme="majorBidi" w:cstheme="majorBidi"/>
          <w:color w:val="212D39"/>
          <w:sz w:val="24"/>
          <w:szCs w:val="24"/>
        </w:rPr>
        <w:t>d</w:t>
      </w:r>
      <w:r w:rsidRPr="009B13E0">
        <w:rPr>
          <w:rFonts w:asciiTheme="majorBidi" w:hAnsiTheme="majorBidi" w:cstheme="majorBidi"/>
          <w:color w:val="212D39"/>
          <w:spacing w:val="-1"/>
          <w:sz w:val="24"/>
          <w:szCs w:val="24"/>
        </w:rPr>
        <w:t>a</w:t>
      </w:r>
      <w:r w:rsidR="00F72F10" w:rsidRPr="009B13E0">
        <w:rPr>
          <w:rFonts w:asciiTheme="majorBidi" w:hAnsiTheme="majorBidi" w:cstheme="majorBidi"/>
          <w:color w:val="212D39"/>
          <w:sz w:val="24"/>
          <w:szCs w:val="24"/>
        </w:rPr>
        <w:t>n in 2017 and taught Oral Skill</w:t>
      </w:r>
      <w:r w:rsidR="00BB07CC" w:rsidRPr="009B13E0">
        <w:rPr>
          <w:rFonts w:asciiTheme="majorBidi" w:hAnsiTheme="majorBidi" w:cstheme="majorBidi"/>
          <w:color w:val="212D39"/>
          <w:sz w:val="24"/>
          <w:szCs w:val="24"/>
        </w:rPr>
        <w:t>s</w:t>
      </w:r>
      <w:r w:rsidR="00F72F10" w:rsidRPr="009B13E0">
        <w:rPr>
          <w:rFonts w:asciiTheme="majorBidi" w:hAnsiTheme="majorBidi" w:cstheme="majorBidi"/>
          <w:color w:val="212D39"/>
          <w:sz w:val="24"/>
          <w:szCs w:val="24"/>
        </w:rPr>
        <w:t xml:space="preserve">. In the year 2018, I was appointed as a full-time </w:t>
      </w:r>
      <w:r w:rsidR="00D536A2" w:rsidRPr="009B13E0">
        <w:rPr>
          <w:rFonts w:asciiTheme="majorBidi" w:hAnsiTheme="majorBidi" w:cstheme="majorBidi"/>
          <w:color w:val="212D39"/>
          <w:sz w:val="24"/>
          <w:szCs w:val="24"/>
        </w:rPr>
        <w:t>l</w:t>
      </w:r>
      <w:r w:rsidR="00BB07CC" w:rsidRPr="009B13E0">
        <w:rPr>
          <w:rFonts w:asciiTheme="majorBidi" w:hAnsiTheme="majorBidi" w:cstheme="majorBidi"/>
          <w:color w:val="212D39"/>
          <w:sz w:val="24"/>
          <w:szCs w:val="24"/>
        </w:rPr>
        <w:t>ecturer</w:t>
      </w:r>
      <w:r w:rsidR="00F72F10" w:rsidRPr="009B13E0">
        <w:rPr>
          <w:rFonts w:asciiTheme="majorBidi" w:hAnsiTheme="majorBidi" w:cstheme="majorBidi"/>
          <w:color w:val="212D39"/>
          <w:sz w:val="24"/>
          <w:szCs w:val="24"/>
        </w:rPr>
        <w:t xml:space="preserve"> at the </w:t>
      </w:r>
      <w:r w:rsidR="00D536A2" w:rsidRPr="009B13E0">
        <w:rPr>
          <w:rFonts w:asciiTheme="majorBidi" w:hAnsiTheme="majorBidi" w:cstheme="majorBidi"/>
          <w:color w:val="212D39"/>
          <w:sz w:val="24"/>
          <w:szCs w:val="24"/>
        </w:rPr>
        <w:t>L</w:t>
      </w:r>
      <w:r w:rsidR="00F72F10" w:rsidRPr="009B13E0">
        <w:rPr>
          <w:rFonts w:asciiTheme="majorBidi" w:hAnsiTheme="majorBidi" w:cstheme="majorBidi"/>
          <w:color w:val="212D39"/>
          <w:sz w:val="24"/>
          <w:szCs w:val="24"/>
        </w:rPr>
        <w:t>anguage Center</w:t>
      </w:r>
      <w:r w:rsidR="001923B8">
        <w:rPr>
          <w:rFonts w:asciiTheme="majorBidi" w:hAnsiTheme="majorBidi" w:cstheme="majorBidi"/>
          <w:color w:val="212D39"/>
          <w:sz w:val="24"/>
          <w:szCs w:val="24"/>
        </w:rPr>
        <w:t xml:space="preserve"> in the University of Jordan</w:t>
      </w:r>
      <w:r w:rsidR="00F72F10" w:rsidRPr="009B13E0">
        <w:rPr>
          <w:rFonts w:asciiTheme="majorBidi" w:hAnsiTheme="majorBidi" w:cstheme="majorBidi"/>
          <w:color w:val="212D39"/>
          <w:sz w:val="24"/>
          <w:szCs w:val="24"/>
        </w:rPr>
        <w:t>, and I have been teaching English Language Basics and Skills courses since then.</w:t>
      </w:r>
      <w:r w:rsidRPr="009B13E0">
        <w:rPr>
          <w:rFonts w:asciiTheme="majorBidi" w:hAnsiTheme="majorBidi" w:cstheme="majorBidi"/>
          <w:color w:val="212D39"/>
          <w:sz w:val="24"/>
          <w:szCs w:val="24"/>
        </w:rPr>
        <w:t xml:space="preserve"> </w:t>
      </w:r>
      <w:r w:rsidRPr="009B13E0">
        <w:rPr>
          <w:rFonts w:asciiTheme="majorBidi" w:hAnsiTheme="majorBidi" w:cstheme="majorBidi"/>
          <w:color w:val="212D39"/>
          <w:spacing w:val="6"/>
          <w:sz w:val="24"/>
          <w:szCs w:val="24"/>
        </w:rPr>
        <w:t xml:space="preserve"> </w:t>
      </w:r>
    </w:p>
    <w:p w:rsidR="00625D80" w:rsidRPr="009B13E0" w:rsidRDefault="00625D80">
      <w:pPr>
        <w:spacing w:before="8" w:line="180" w:lineRule="exact"/>
        <w:rPr>
          <w:rFonts w:asciiTheme="majorBidi" w:hAnsiTheme="majorBidi" w:cstheme="majorBidi"/>
          <w:sz w:val="24"/>
          <w:szCs w:val="24"/>
        </w:rPr>
      </w:pPr>
    </w:p>
    <w:p w:rsidR="00625D80" w:rsidRPr="009B13E0" w:rsidRDefault="00625D80">
      <w:pPr>
        <w:spacing w:line="200" w:lineRule="exact"/>
        <w:rPr>
          <w:rFonts w:asciiTheme="majorBidi" w:hAnsiTheme="majorBidi" w:cstheme="majorBidi"/>
          <w:sz w:val="24"/>
          <w:szCs w:val="24"/>
        </w:rPr>
      </w:pPr>
    </w:p>
    <w:p w:rsidR="00625D80" w:rsidRPr="009B13E0" w:rsidRDefault="00625D80">
      <w:pPr>
        <w:spacing w:line="200" w:lineRule="exact"/>
        <w:rPr>
          <w:rFonts w:asciiTheme="majorBidi" w:hAnsiTheme="majorBidi" w:cstheme="majorBidi"/>
          <w:sz w:val="24"/>
          <w:szCs w:val="24"/>
        </w:rPr>
      </w:pPr>
    </w:p>
    <w:p w:rsidR="00625D80" w:rsidRPr="009B13E0" w:rsidRDefault="006B6FD3">
      <w:pPr>
        <w:spacing w:before="15"/>
        <w:ind w:left="501"/>
        <w:rPr>
          <w:rFonts w:asciiTheme="majorBidi" w:hAnsiTheme="majorBidi" w:cstheme="majorBidi"/>
          <w:sz w:val="24"/>
          <w:szCs w:val="24"/>
        </w:rPr>
      </w:pPr>
      <w:r w:rsidRPr="009B13E0">
        <w:rPr>
          <w:rFonts w:asciiTheme="majorBidi" w:hAnsiTheme="majorBidi" w:cstheme="majorBidi"/>
          <w:color w:val="212D39"/>
          <w:sz w:val="24"/>
          <w:szCs w:val="24"/>
        </w:rPr>
        <w:t xml:space="preserve">   </w:t>
      </w:r>
      <w:r w:rsidRPr="009B13E0">
        <w:rPr>
          <w:rFonts w:asciiTheme="majorBidi" w:hAnsiTheme="majorBidi" w:cstheme="majorBidi"/>
          <w:color w:val="212D39"/>
          <w:spacing w:val="5"/>
          <w:sz w:val="24"/>
          <w:szCs w:val="24"/>
        </w:rPr>
        <w:t xml:space="preserve"> </w:t>
      </w:r>
      <w:r w:rsidRPr="009B13E0">
        <w:rPr>
          <w:rFonts w:asciiTheme="majorBidi" w:hAnsiTheme="majorBidi" w:cstheme="majorBidi"/>
          <w:color w:val="212D39"/>
          <w:sz w:val="24"/>
          <w:szCs w:val="24"/>
        </w:rPr>
        <w:t>80 wo</w:t>
      </w:r>
      <w:r w:rsidRPr="009B13E0">
        <w:rPr>
          <w:rFonts w:asciiTheme="majorBidi" w:hAnsiTheme="majorBidi" w:cstheme="majorBidi"/>
          <w:color w:val="212D39"/>
          <w:spacing w:val="-1"/>
          <w:sz w:val="24"/>
          <w:szCs w:val="24"/>
        </w:rPr>
        <w:t>r</w:t>
      </w:r>
      <w:r w:rsidRPr="009B13E0">
        <w:rPr>
          <w:rFonts w:asciiTheme="majorBidi" w:hAnsiTheme="majorBidi" w:cstheme="majorBidi"/>
          <w:color w:val="212D39"/>
          <w:sz w:val="24"/>
          <w:szCs w:val="24"/>
        </w:rPr>
        <w:t>ds p</w:t>
      </w:r>
      <w:r w:rsidRPr="009B13E0">
        <w:rPr>
          <w:rFonts w:asciiTheme="majorBidi" w:hAnsiTheme="majorBidi" w:cstheme="majorBidi"/>
          <w:color w:val="212D39"/>
          <w:spacing w:val="-1"/>
          <w:sz w:val="24"/>
          <w:szCs w:val="24"/>
        </w:rPr>
        <w:t>e</w:t>
      </w:r>
      <w:r w:rsidRPr="009B13E0">
        <w:rPr>
          <w:rFonts w:asciiTheme="majorBidi" w:hAnsiTheme="majorBidi" w:cstheme="majorBidi"/>
          <w:color w:val="212D39"/>
          <w:sz w:val="24"/>
          <w:szCs w:val="24"/>
        </w:rPr>
        <w:t>r minute</w:t>
      </w:r>
      <w:r w:rsidRPr="009B13E0">
        <w:rPr>
          <w:rFonts w:asciiTheme="majorBidi" w:hAnsiTheme="majorBidi" w:cstheme="majorBidi"/>
          <w:color w:val="212D39"/>
          <w:spacing w:val="-1"/>
          <w:sz w:val="24"/>
          <w:szCs w:val="24"/>
        </w:rPr>
        <w:t xml:space="preserve"> </w:t>
      </w:r>
      <w:r w:rsidRPr="009B13E0">
        <w:rPr>
          <w:rFonts w:asciiTheme="majorBidi" w:hAnsiTheme="majorBidi" w:cstheme="majorBidi"/>
          <w:color w:val="212D39"/>
          <w:spacing w:val="5"/>
          <w:sz w:val="24"/>
          <w:szCs w:val="24"/>
        </w:rPr>
        <w:t>t</w:t>
      </w:r>
      <w:r w:rsidRPr="009B13E0">
        <w:rPr>
          <w:rFonts w:asciiTheme="majorBidi" w:hAnsiTheme="majorBidi" w:cstheme="majorBidi"/>
          <w:color w:val="212D39"/>
          <w:spacing w:val="-5"/>
          <w:sz w:val="24"/>
          <w:szCs w:val="24"/>
        </w:rPr>
        <w:t>y</w:t>
      </w:r>
      <w:r w:rsidRPr="009B13E0">
        <w:rPr>
          <w:rFonts w:asciiTheme="majorBidi" w:hAnsiTheme="majorBidi" w:cstheme="majorBidi"/>
          <w:color w:val="212D39"/>
          <w:sz w:val="24"/>
          <w:szCs w:val="24"/>
        </w:rPr>
        <w:t>ping</w:t>
      </w:r>
    </w:p>
    <w:p w:rsidR="00625D80" w:rsidRPr="009B13E0" w:rsidRDefault="006B6FD3">
      <w:pPr>
        <w:spacing w:line="280" w:lineRule="exact"/>
        <w:ind w:left="501"/>
        <w:rPr>
          <w:rFonts w:asciiTheme="majorBidi" w:hAnsiTheme="majorBidi" w:cstheme="majorBidi"/>
          <w:sz w:val="24"/>
          <w:szCs w:val="24"/>
        </w:rPr>
      </w:pPr>
      <w:r w:rsidRPr="009B13E0">
        <w:rPr>
          <w:rFonts w:asciiTheme="majorBidi" w:hAnsiTheme="majorBidi" w:cstheme="majorBidi"/>
          <w:color w:val="212D39"/>
          <w:position w:val="-1"/>
          <w:sz w:val="24"/>
          <w:szCs w:val="24"/>
        </w:rPr>
        <w:t xml:space="preserve">   </w:t>
      </w:r>
      <w:r w:rsidRPr="009B13E0">
        <w:rPr>
          <w:rFonts w:asciiTheme="majorBidi" w:hAnsiTheme="majorBidi" w:cstheme="majorBidi"/>
          <w:color w:val="212D39"/>
          <w:spacing w:val="5"/>
          <w:position w:val="-1"/>
          <w:sz w:val="24"/>
          <w:szCs w:val="24"/>
        </w:rPr>
        <w:t xml:space="preserve"> </w:t>
      </w:r>
      <w:r w:rsidRPr="009B13E0">
        <w:rPr>
          <w:rFonts w:asciiTheme="majorBidi" w:hAnsiTheme="majorBidi" w:cstheme="majorBidi"/>
          <w:color w:val="212D39"/>
          <w:spacing w:val="1"/>
          <w:position w:val="-1"/>
          <w:sz w:val="24"/>
          <w:szCs w:val="24"/>
        </w:rPr>
        <w:t>P</w:t>
      </w:r>
      <w:r w:rsidRPr="009B13E0">
        <w:rPr>
          <w:rFonts w:asciiTheme="majorBidi" w:hAnsiTheme="majorBidi" w:cstheme="majorBidi"/>
          <w:color w:val="212D39"/>
          <w:position w:val="-1"/>
          <w:sz w:val="24"/>
          <w:szCs w:val="24"/>
        </w:rPr>
        <w:t>ro</w:t>
      </w:r>
      <w:r w:rsidRPr="009B13E0">
        <w:rPr>
          <w:rFonts w:asciiTheme="majorBidi" w:hAnsiTheme="majorBidi" w:cstheme="majorBidi"/>
          <w:color w:val="212D39"/>
          <w:spacing w:val="-1"/>
          <w:position w:val="-1"/>
          <w:sz w:val="24"/>
          <w:szCs w:val="24"/>
        </w:rPr>
        <w:t>f</w:t>
      </w:r>
      <w:r w:rsidRPr="009B13E0">
        <w:rPr>
          <w:rFonts w:asciiTheme="majorBidi" w:hAnsiTheme="majorBidi" w:cstheme="majorBidi"/>
          <w:color w:val="212D39"/>
          <w:position w:val="-1"/>
          <w:sz w:val="24"/>
          <w:szCs w:val="24"/>
        </w:rPr>
        <w:t>ici</w:t>
      </w:r>
      <w:r w:rsidRPr="009B13E0">
        <w:rPr>
          <w:rFonts w:asciiTheme="majorBidi" w:hAnsiTheme="majorBidi" w:cstheme="majorBidi"/>
          <w:color w:val="212D39"/>
          <w:spacing w:val="-1"/>
          <w:position w:val="-1"/>
          <w:sz w:val="24"/>
          <w:szCs w:val="24"/>
        </w:rPr>
        <w:t>e</w:t>
      </w:r>
      <w:r w:rsidRPr="009B13E0">
        <w:rPr>
          <w:rFonts w:asciiTheme="majorBidi" w:hAnsiTheme="majorBidi" w:cstheme="majorBidi"/>
          <w:color w:val="212D39"/>
          <w:position w:val="-1"/>
          <w:sz w:val="24"/>
          <w:szCs w:val="24"/>
        </w:rPr>
        <w:t>n</w:t>
      </w:r>
      <w:r w:rsidRPr="009B13E0">
        <w:rPr>
          <w:rFonts w:asciiTheme="majorBidi" w:hAnsiTheme="majorBidi" w:cstheme="majorBidi"/>
          <w:color w:val="212D39"/>
          <w:spacing w:val="4"/>
          <w:position w:val="-1"/>
          <w:sz w:val="24"/>
          <w:szCs w:val="24"/>
        </w:rPr>
        <w:t>c</w:t>
      </w:r>
      <w:r w:rsidRPr="009B13E0">
        <w:rPr>
          <w:rFonts w:asciiTheme="majorBidi" w:hAnsiTheme="majorBidi" w:cstheme="majorBidi"/>
          <w:color w:val="212D39"/>
          <w:position w:val="-1"/>
          <w:sz w:val="24"/>
          <w:szCs w:val="24"/>
        </w:rPr>
        <w:t>y</w:t>
      </w:r>
      <w:r w:rsidRPr="009B13E0">
        <w:rPr>
          <w:rFonts w:asciiTheme="majorBidi" w:hAnsiTheme="majorBidi" w:cstheme="majorBidi"/>
          <w:color w:val="212D39"/>
          <w:spacing w:val="-5"/>
          <w:position w:val="-1"/>
          <w:sz w:val="24"/>
          <w:szCs w:val="24"/>
        </w:rPr>
        <w:t xml:space="preserve"> </w:t>
      </w:r>
      <w:r w:rsidRPr="009B13E0">
        <w:rPr>
          <w:rFonts w:asciiTheme="majorBidi" w:hAnsiTheme="majorBidi" w:cstheme="majorBidi"/>
          <w:color w:val="212D39"/>
          <w:position w:val="-1"/>
          <w:sz w:val="24"/>
          <w:szCs w:val="24"/>
        </w:rPr>
        <w:t>in all a</w:t>
      </w:r>
      <w:r w:rsidRPr="009B13E0">
        <w:rPr>
          <w:rFonts w:asciiTheme="majorBidi" w:hAnsiTheme="majorBidi" w:cstheme="majorBidi"/>
          <w:color w:val="212D39"/>
          <w:spacing w:val="1"/>
          <w:position w:val="-1"/>
          <w:sz w:val="24"/>
          <w:szCs w:val="24"/>
        </w:rPr>
        <w:t>r</w:t>
      </w:r>
      <w:r w:rsidRPr="009B13E0">
        <w:rPr>
          <w:rFonts w:asciiTheme="majorBidi" w:hAnsiTheme="majorBidi" w:cstheme="majorBidi"/>
          <w:color w:val="212D39"/>
          <w:spacing w:val="-1"/>
          <w:position w:val="-1"/>
          <w:sz w:val="24"/>
          <w:szCs w:val="24"/>
        </w:rPr>
        <w:t>ea</w:t>
      </w:r>
      <w:r w:rsidRPr="009B13E0">
        <w:rPr>
          <w:rFonts w:asciiTheme="majorBidi" w:hAnsiTheme="majorBidi" w:cstheme="majorBidi"/>
          <w:color w:val="212D39"/>
          <w:position w:val="-1"/>
          <w:sz w:val="24"/>
          <w:szCs w:val="24"/>
        </w:rPr>
        <w:t xml:space="preserve">s </w:t>
      </w:r>
      <w:r w:rsidRPr="009B13E0">
        <w:rPr>
          <w:rFonts w:asciiTheme="majorBidi" w:hAnsiTheme="majorBidi" w:cstheme="majorBidi"/>
          <w:color w:val="212D39"/>
          <w:spacing w:val="2"/>
          <w:position w:val="-1"/>
          <w:sz w:val="24"/>
          <w:szCs w:val="24"/>
        </w:rPr>
        <w:t>o</w:t>
      </w:r>
      <w:r w:rsidRPr="009B13E0">
        <w:rPr>
          <w:rFonts w:asciiTheme="majorBidi" w:hAnsiTheme="majorBidi" w:cstheme="majorBidi"/>
          <w:color w:val="212D39"/>
          <w:position w:val="-1"/>
          <w:sz w:val="24"/>
          <w:szCs w:val="24"/>
        </w:rPr>
        <w:t>f Mi</w:t>
      </w:r>
      <w:r w:rsidRPr="009B13E0">
        <w:rPr>
          <w:rFonts w:asciiTheme="majorBidi" w:hAnsiTheme="majorBidi" w:cstheme="majorBidi"/>
          <w:color w:val="212D39"/>
          <w:spacing w:val="-1"/>
          <w:position w:val="-1"/>
          <w:sz w:val="24"/>
          <w:szCs w:val="24"/>
        </w:rPr>
        <w:t>c</w:t>
      </w:r>
      <w:r w:rsidRPr="009B13E0">
        <w:rPr>
          <w:rFonts w:asciiTheme="majorBidi" w:hAnsiTheme="majorBidi" w:cstheme="majorBidi"/>
          <w:color w:val="212D39"/>
          <w:position w:val="-1"/>
          <w:sz w:val="24"/>
          <w:szCs w:val="24"/>
        </w:rPr>
        <w:t>roso</w:t>
      </w:r>
      <w:r w:rsidRPr="009B13E0">
        <w:rPr>
          <w:rFonts w:asciiTheme="majorBidi" w:hAnsiTheme="majorBidi" w:cstheme="majorBidi"/>
          <w:color w:val="212D39"/>
          <w:spacing w:val="-1"/>
          <w:position w:val="-1"/>
          <w:sz w:val="24"/>
          <w:szCs w:val="24"/>
        </w:rPr>
        <w:t>f</w:t>
      </w:r>
      <w:r w:rsidRPr="009B13E0">
        <w:rPr>
          <w:rFonts w:asciiTheme="majorBidi" w:hAnsiTheme="majorBidi" w:cstheme="majorBidi"/>
          <w:color w:val="212D39"/>
          <w:position w:val="-1"/>
          <w:sz w:val="24"/>
          <w:szCs w:val="24"/>
        </w:rPr>
        <w:t>t O</w:t>
      </w:r>
      <w:r w:rsidRPr="009B13E0">
        <w:rPr>
          <w:rFonts w:asciiTheme="majorBidi" w:hAnsiTheme="majorBidi" w:cstheme="majorBidi"/>
          <w:color w:val="212D39"/>
          <w:spacing w:val="1"/>
          <w:position w:val="-1"/>
          <w:sz w:val="24"/>
          <w:szCs w:val="24"/>
        </w:rPr>
        <w:t>f</w:t>
      </w:r>
      <w:r w:rsidRPr="009B13E0">
        <w:rPr>
          <w:rFonts w:asciiTheme="majorBidi" w:hAnsiTheme="majorBidi" w:cstheme="majorBidi"/>
          <w:color w:val="212D39"/>
          <w:position w:val="-1"/>
          <w:sz w:val="24"/>
          <w:szCs w:val="24"/>
        </w:rPr>
        <w:t>fi</w:t>
      </w:r>
      <w:r w:rsidRPr="009B13E0">
        <w:rPr>
          <w:rFonts w:asciiTheme="majorBidi" w:hAnsiTheme="majorBidi" w:cstheme="majorBidi"/>
          <w:color w:val="212D39"/>
          <w:spacing w:val="-1"/>
          <w:position w:val="-1"/>
          <w:sz w:val="24"/>
          <w:szCs w:val="24"/>
        </w:rPr>
        <w:t>ce</w:t>
      </w:r>
      <w:r w:rsidRPr="009B13E0">
        <w:rPr>
          <w:rFonts w:asciiTheme="majorBidi" w:hAnsiTheme="majorBidi" w:cstheme="majorBidi"/>
          <w:color w:val="212D39"/>
          <w:position w:val="-1"/>
          <w:sz w:val="24"/>
          <w:szCs w:val="24"/>
        </w:rPr>
        <w:t>, incl</w:t>
      </w:r>
      <w:r w:rsidRPr="009B13E0">
        <w:rPr>
          <w:rFonts w:asciiTheme="majorBidi" w:hAnsiTheme="majorBidi" w:cstheme="majorBidi"/>
          <w:color w:val="212D39"/>
          <w:spacing w:val="2"/>
          <w:position w:val="-1"/>
          <w:sz w:val="24"/>
          <w:szCs w:val="24"/>
        </w:rPr>
        <w:t>u</w:t>
      </w:r>
      <w:r w:rsidRPr="009B13E0">
        <w:rPr>
          <w:rFonts w:asciiTheme="majorBidi" w:hAnsiTheme="majorBidi" w:cstheme="majorBidi"/>
          <w:color w:val="212D39"/>
          <w:position w:val="-1"/>
          <w:sz w:val="24"/>
          <w:szCs w:val="24"/>
        </w:rPr>
        <w:t>ding</w:t>
      </w:r>
      <w:r w:rsidRPr="009B13E0">
        <w:rPr>
          <w:rFonts w:asciiTheme="majorBidi" w:hAnsiTheme="majorBidi" w:cstheme="majorBidi"/>
          <w:color w:val="212D39"/>
          <w:spacing w:val="-2"/>
          <w:position w:val="-1"/>
          <w:sz w:val="24"/>
          <w:szCs w:val="24"/>
        </w:rPr>
        <w:t xml:space="preserve"> </w:t>
      </w:r>
      <w:r w:rsidRPr="009B13E0">
        <w:rPr>
          <w:rFonts w:asciiTheme="majorBidi" w:hAnsiTheme="majorBidi" w:cstheme="majorBidi"/>
          <w:color w:val="212D39"/>
          <w:position w:val="-1"/>
          <w:sz w:val="24"/>
          <w:szCs w:val="24"/>
        </w:rPr>
        <w:t>A</w:t>
      </w:r>
      <w:r w:rsidRPr="009B13E0">
        <w:rPr>
          <w:rFonts w:asciiTheme="majorBidi" w:hAnsiTheme="majorBidi" w:cstheme="majorBidi"/>
          <w:color w:val="212D39"/>
          <w:spacing w:val="1"/>
          <w:position w:val="-1"/>
          <w:sz w:val="24"/>
          <w:szCs w:val="24"/>
        </w:rPr>
        <w:t>c</w:t>
      </w:r>
      <w:r w:rsidRPr="009B13E0">
        <w:rPr>
          <w:rFonts w:asciiTheme="majorBidi" w:hAnsiTheme="majorBidi" w:cstheme="majorBidi"/>
          <w:color w:val="212D39"/>
          <w:spacing w:val="-1"/>
          <w:position w:val="-1"/>
          <w:sz w:val="24"/>
          <w:szCs w:val="24"/>
        </w:rPr>
        <w:t>ce</w:t>
      </w:r>
      <w:r w:rsidRPr="009B13E0">
        <w:rPr>
          <w:rFonts w:asciiTheme="majorBidi" w:hAnsiTheme="majorBidi" w:cstheme="majorBidi"/>
          <w:color w:val="212D39"/>
          <w:position w:val="-1"/>
          <w:sz w:val="24"/>
          <w:szCs w:val="24"/>
        </w:rPr>
        <w:t>ss, E</w:t>
      </w:r>
      <w:r w:rsidRPr="009B13E0">
        <w:rPr>
          <w:rFonts w:asciiTheme="majorBidi" w:hAnsiTheme="majorBidi" w:cstheme="majorBidi"/>
          <w:color w:val="212D39"/>
          <w:spacing w:val="2"/>
          <w:position w:val="-1"/>
          <w:sz w:val="24"/>
          <w:szCs w:val="24"/>
        </w:rPr>
        <w:t>x</w:t>
      </w:r>
      <w:r w:rsidRPr="009B13E0">
        <w:rPr>
          <w:rFonts w:asciiTheme="majorBidi" w:hAnsiTheme="majorBidi" w:cstheme="majorBidi"/>
          <w:color w:val="212D39"/>
          <w:spacing w:val="-1"/>
          <w:position w:val="-1"/>
          <w:sz w:val="24"/>
          <w:szCs w:val="24"/>
        </w:rPr>
        <w:t>ce</w:t>
      </w:r>
      <w:r w:rsidRPr="009B13E0">
        <w:rPr>
          <w:rFonts w:asciiTheme="majorBidi" w:hAnsiTheme="majorBidi" w:cstheme="majorBidi"/>
          <w:color w:val="212D39"/>
          <w:position w:val="-1"/>
          <w:sz w:val="24"/>
          <w:szCs w:val="24"/>
        </w:rPr>
        <w:t xml:space="preserve">l, </w:t>
      </w:r>
      <w:r w:rsidRPr="009B13E0">
        <w:rPr>
          <w:rFonts w:asciiTheme="majorBidi" w:hAnsiTheme="majorBidi" w:cstheme="majorBidi"/>
          <w:color w:val="212D39"/>
          <w:spacing w:val="2"/>
          <w:position w:val="-1"/>
          <w:sz w:val="24"/>
          <w:szCs w:val="24"/>
        </w:rPr>
        <w:t>W</w:t>
      </w:r>
      <w:r w:rsidRPr="009B13E0">
        <w:rPr>
          <w:rFonts w:asciiTheme="majorBidi" w:hAnsiTheme="majorBidi" w:cstheme="majorBidi"/>
          <w:color w:val="212D39"/>
          <w:position w:val="-1"/>
          <w:sz w:val="24"/>
          <w:szCs w:val="24"/>
        </w:rPr>
        <w:t>o</w:t>
      </w:r>
      <w:r w:rsidRPr="009B13E0">
        <w:rPr>
          <w:rFonts w:asciiTheme="majorBidi" w:hAnsiTheme="majorBidi" w:cstheme="majorBidi"/>
          <w:color w:val="212D39"/>
          <w:spacing w:val="-1"/>
          <w:position w:val="-1"/>
          <w:sz w:val="24"/>
          <w:szCs w:val="24"/>
        </w:rPr>
        <w:t>r</w:t>
      </w:r>
      <w:r w:rsidRPr="009B13E0">
        <w:rPr>
          <w:rFonts w:asciiTheme="majorBidi" w:hAnsiTheme="majorBidi" w:cstheme="majorBidi"/>
          <w:color w:val="212D39"/>
          <w:position w:val="-1"/>
          <w:sz w:val="24"/>
          <w:szCs w:val="24"/>
        </w:rPr>
        <w:t xml:space="preserve">d </w:t>
      </w:r>
      <w:r w:rsidRPr="009B13E0">
        <w:rPr>
          <w:rFonts w:asciiTheme="majorBidi" w:hAnsiTheme="majorBidi" w:cstheme="majorBidi"/>
          <w:color w:val="212D39"/>
          <w:spacing w:val="-1"/>
          <w:position w:val="-1"/>
          <w:sz w:val="24"/>
          <w:szCs w:val="24"/>
        </w:rPr>
        <w:t>a</w:t>
      </w:r>
      <w:r w:rsidRPr="009B13E0">
        <w:rPr>
          <w:rFonts w:asciiTheme="majorBidi" w:hAnsiTheme="majorBidi" w:cstheme="majorBidi"/>
          <w:color w:val="212D39"/>
          <w:position w:val="-1"/>
          <w:sz w:val="24"/>
          <w:szCs w:val="24"/>
        </w:rPr>
        <w:t>nd</w:t>
      </w:r>
    </w:p>
    <w:p w:rsidR="00625D80" w:rsidRPr="009B13E0" w:rsidRDefault="006B6FD3" w:rsidP="00BB07CC">
      <w:pPr>
        <w:spacing w:line="260" w:lineRule="exact"/>
        <w:ind w:right="7332" w:firstLine="720"/>
        <w:rPr>
          <w:rFonts w:asciiTheme="majorBidi" w:hAnsiTheme="majorBidi" w:cstheme="majorBidi"/>
          <w:sz w:val="24"/>
          <w:szCs w:val="24"/>
        </w:rPr>
      </w:pPr>
      <w:r w:rsidRPr="009B13E0">
        <w:rPr>
          <w:rFonts w:asciiTheme="majorBidi" w:hAnsiTheme="majorBidi" w:cstheme="majorBidi"/>
          <w:color w:val="212D39"/>
          <w:spacing w:val="1"/>
          <w:sz w:val="24"/>
          <w:szCs w:val="24"/>
        </w:rPr>
        <w:t>P</w:t>
      </w:r>
      <w:r w:rsidRPr="009B13E0">
        <w:rPr>
          <w:rFonts w:asciiTheme="majorBidi" w:hAnsiTheme="majorBidi" w:cstheme="majorBidi"/>
          <w:color w:val="212D39"/>
          <w:sz w:val="24"/>
          <w:szCs w:val="24"/>
        </w:rPr>
        <w:t>ow</w:t>
      </w:r>
      <w:r w:rsidRPr="009B13E0">
        <w:rPr>
          <w:rFonts w:asciiTheme="majorBidi" w:hAnsiTheme="majorBidi" w:cstheme="majorBidi"/>
          <w:color w:val="212D39"/>
          <w:spacing w:val="-1"/>
          <w:sz w:val="24"/>
          <w:szCs w:val="24"/>
        </w:rPr>
        <w:t>e</w:t>
      </w:r>
      <w:r w:rsidRPr="009B13E0">
        <w:rPr>
          <w:rFonts w:asciiTheme="majorBidi" w:hAnsiTheme="majorBidi" w:cstheme="majorBidi"/>
          <w:color w:val="212D39"/>
          <w:sz w:val="24"/>
          <w:szCs w:val="24"/>
        </w:rPr>
        <w:t>rPoint</w:t>
      </w:r>
    </w:p>
    <w:p w:rsidR="00625D80" w:rsidRPr="009B13E0" w:rsidRDefault="006B6FD3">
      <w:pPr>
        <w:spacing w:before="2"/>
        <w:ind w:left="501"/>
        <w:rPr>
          <w:rFonts w:asciiTheme="majorBidi" w:hAnsiTheme="majorBidi" w:cstheme="majorBidi"/>
          <w:sz w:val="24"/>
          <w:szCs w:val="24"/>
        </w:rPr>
      </w:pPr>
      <w:r w:rsidRPr="009B13E0">
        <w:rPr>
          <w:rFonts w:asciiTheme="majorBidi" w:hAnsiTheme="majorBidi" w:cstheme="majorBidi"/>
          <w:color w:val="212D39"/>
          <w:sz w:val="24"/>
          <w:szCs w:val="24"/>
        </w:rPr>
        <w:t xml:space="preserve">   </w:t>
      </w:r>
      <w:r w:rsidR="00BB07CC" w:rsidRPr="009B13E0">
        <w:rPr>
          <w:rFonts w:asciiTheme="majorBidi" w:hAnsiTheme="majorBidi" w:cstheme="majorBidi"/>
          <w:color w:val="212D39"/>
          <w:spacing w:val="5"/>
          <w:sz w:val="24"/>
          <w:szCs w:val="24"/>
        </w:rPr>
        <w:t xml:space="preserve"> </w:t>
      </w:r>
      <w:r w:rsidRPr="009B13E0">
        <w:rPr>
          <w:rFonts w:asciiTheme="majorBidi" w:hAnsiTheme="majorBidi" w:cstheme="majorBidi"/>
          <w:color w:val="212D39"/>
          <w:sz w:val="24"/>
          <w:szCs w:val="24"/>
        </w:rPr>
        <w:t>E</w:t>
      </w:r>
      <w:r w:rsidRPr="009B13E0">
        <w:rPr>
          <w:rFonts w:asciiTheme="majorBidi" w:hAnsiTheme="majorBidi" w:cstheme="majorBidi"/>
          <w:color w:val="212D39"/>
          <w:spacing w:val="2"/>
          <w:sz w:val="24"/>
          <w:szCs w:val="24"/>
        </w:rPr>
        <w:t>x</w:t>
      </w:r>
      <w:r w:rsidRPr="009B13E0">
        <w:rPr>
          <w:rFonts w:asciiTheme="majorBidi" w:hAnsiTheme="majorBidi" w:cstheme="majorBidi"/>
          <w:color w:val="212D39"/>
          <w:spacing w:val="-1"/>
          <w:sz w:val="24"/>
          <w:szCs w:val="24"/>
        </w:rPr>
        <w:t>ce</w:t>
      </w:r>
      <w:r w:rsidRPr="009B13E0">
        <w:rPr>
          <w:rFonts w:asciiTheme="majorBidi" w:hAnsiTheme="majorBidi" w:cstheme="majorBidi"/>
          <w:color w:val="212D39"/>
          <w:sz w:val="24"/>
          <w:szCs w:val="24"/>
        </w:rPr>
        <w:t>l</w:t>
      </w:r>
      <w:r w:rsidRPr="009B13E0">
        <w:rPr>
          <w:rFonts w:asciiTheme="majorBidi" w:hAnsiTheme="majorBidi" w:cstheme="majorBidi"/>
          <w:color w:val="212D39"/>
          <w:spacing w:val="1"/>
          <w:sz w:val="24"/>
          <w:szCs w:val="24"/>
        </w:rPr>
        <w:t>l</w:t>
      </w:r>
      <w:r w:rsidRPr="009B13E0">
        <w:rPr>
          <w:rFonts w:asciiTheme="majorBidi" w:hAnsiTheme="majorBidi" w:cstheme="majorBidi"/>
          <w:color w:val="212D39"/>
          <w:spacing w:val="-1"/>
          <w:sz w:val="24"/>
          <w:szCs w:val="24"/>
        </w:rPr>
        <w:t>e</w:t>
      </w:r>
      <w:r w:rsidRPr="009B13E0">
        <w:rPr>
          <w:rFonts w:asciiTheme="majorBidi" w:hAnsiTheme="majorBidi" w:cstheme="majorBidi"/>
          <w:color w:val="212D39"/>
          <w:sz w:val="24"/>
          <w:szCs w:val="24"/>
        </w:rPr>
        <w:t>nt commun</w:t>
      </w:r>
      <w:r w:rsidRPr="009B13E0">
        <w:rPr>
          <w:rFonts w:asciiTheme="majorBidi" w:hAnsiTheme="majorBidi" w:cstheme="majorBidi"/>
          <w:color w:val="212D39"/>
          <w:spacing w:val="1"/>
          <w:sz w:val="24"/>
          <w:szCs w:val="24"/>
        </w:rPr>
        <w:t>i</w:t>
      </w:r>
      <w:r w:rsidRPr="009B13E0">
        <w:rPr>
          <w:rFonts w:asciiTheme="majorBidi" w:hAnsiTheme="majorBidi" w:cstheme="majorBidi"/>
          <w:color w:val="212D39"/>
          <w:spacing w:val="-1"/>
          <w:sz w:val="24"/>
          <w:szCs w:val="24"/>
        </w:rPr>
        <w:t>ca</w:t>
      </w:r>
      <w:r w:rsidRPr="009B13E0">
        <w:rPr>
          <w:rFonts w:asciiTheme="majorBidi" w:hAnsiTheme="majorBidi" w:cstheme="majorBidi"/>
          <w:color w:val="212D39"/>
          <w:sz w:val="24"/>
          <w:szCs w:val="24"/>
        </w:rPr>
        <w:t>t</w:t>
      </w:r>
      <w:r w:rsidRPr="009B13E0">
        <w:rPr>
          <w:rFonts w:asciiTheme="majorBidi" w:hAnsiTheme="majorBidi" w:cstheme="majorBidi"/>
          <w:color w:val="212D39"/>
          <w:spacing w:val="1"/>
          <w:sz w:val="24"/>
          <w:szCs w:val="24"/>
        </w:rPr>
        <w:t>i</w:t>
      </w:r>
      <w:r w:rsidRPr="009B13E0">
        <w:rPr>
          <w:rFonts w:asciiTheme="majorBidi" w:hAnsiTheme="majorBidi" w:cstheme="majorBidi"/>
          <w:color w:val="212D39"/>
          <w:sz w:val="24"/>
          <w:szCs w:val="24"/>
        </w:rPr>
        <w:t>on skil</w:t>
      </w:r>
      <w:r w:rsidRPr="009B13E0">
        <w:rPr>
          <w:rFonts w:asciiTheme="majorBidi" w:hAnsiTheme="majorBidi" w:cstheme="majorBidi"/>
          <w:color w:val="212D39"/>
          <w:spacing w:val="1"/>
          <w:sz w:val="24"/>
          <w:szCs w:val="24"/>
        </w:rPr>
        <w:t>l</w:t>
      </w:r>
      <w:r w:rsidRPr="009B13E0">
        <w:rPr>
          <w:rFonts w:asciiTheme="majorBidi" w:hAnsiTheme="majorBidi" w:cstheme="majorBidi"/>
          <w:color w:val="212D39"/>
          <w:sz w:val="24"/>
          <w:szCs w:val="24"/>
        </w:rPr>
        <w:t>s, both w</w:t>
      </w:r>
      <w:r w:rsidRPr="009B13E0">
        <w:rPr>
          <w:rFonts w:asciiTheme="majorBidi" w:hAnsiTheme="majorBidi" w:cstheme="majorBidi"/>
          <w:color w:val="212D39"/>
          <w:spacing w:val="-1"/>
          <w:sz w:val="24"/>
          <w:szCs w:val="24"/>
        </w:rPr>
        <w:t>r</w:t>
      </w:r>
      <w:r w:rsidRPr="009B13E0">
        <w:rPr>
          <w:rFonts w:asciiTheme="majorBidi" w:hAnsiTheme="majorBidi" w:cstheme="majorBidi"/>
          <w:color w:val="212D39"/>
          <w:sz w:val="24"/>
          <w:szCs w:val="24"/>
        </w:rPr>
        <w:t>i</w:t>
      </w:r>
      <w:r w:rsidRPr="009B13E0">
        <w:rPr>
          <w:rFonts w:asciiTheme="majorBidi" w:hAnsiTheme="majorBidi" w:cstheme="majorBidi"/>
          <w:color w:val="212D39"/>
          <w:spacing w:val="1"/>
          <w:sz w:val="24"/>
          <w:szCs w:val="24"/>
        </w:rPr>
        <w:t>t</w:t>
      </w:r>
      <w:r w:rsidRPr="009B13E0">
        <w:rPr>
          <w:rFonts w:asciiTheme="majorBidi" w:hAnsiTheme="majorBidi" w:cstheme="majorBidi"/>
          <w:color w:val="212D39"/>
          <w:sz w:val="24"/>
          <w:szCs w:val="24"/>
        </w:rPr>
        <w:t xml:space="preserve">ten </w:t>
      </w:r>
      <w:r w:rsidRPr="009B13E0">
        <w:rPr>
          <w:rFonts w:asciiTheme="majorBidi" w:hAnsiTheme="majorBidi" w:cstheme="majorBidi"/>
          <w:color w:val="212D39"/>
          <w:spacing w:val="-1"/>
          <w:sz w:val="24"/>
          <w:szCs w:val="24"/>
        </w:rPr>
        <w:t>a</w:t>
      </w:r>
      <w:r w:rsidRPr="009B13E0">
        <w:rPr>
          <w:rFonts w:asciiTheme="majorBidi" w:hAnsiTheme="majorBidi" w:cstheme="majorBidi"/>
          <w:color w:val="212D39"/>
          <w:sz w:val="24"/>
          <w:szCs w:val="24"/>
        </w:rPr>
        <w:t>nd v</w:t>
      </w:r>
      <w:r w:rsidRPr="009B13E0">
        <w:rPr>
          <w:rFonts w:asciiTheme="majorBidi" w:hAnsiTheme="majorBidi" w:cstheme="majorBidi"/>
          <w:color w:val="212D39"/>
          <w:spacing w:val="-1"/>
          <w:sz w:val="24"/>
          <w:szCs w:val="24"/>
        </w:rPr>
        <w:t>e</w:t>
      </w:r>
      <w:r w:rsidRPr="009B13E0">
        <w:rPr>
          <w:rFonts w:asciiTheme="majorBidi" w:hAnsiTheme="majorBidi" w:cstheme="majorBidi"/>
          <w:color w:val="212D39"/>
          <w:sz w:val="24"/>
          <w:szCs w:val="24"/>
        </w:rPr>
        <w:t>rb</w:t>
      </w:r>
      <w:r w:rsidRPr="009B13E0">
        <w:rPr>
          <w:rFonts w:asciiTheme="majorBidi" w:hAnsiTheme="majorBidi" w:cstheme="majorBidi"/>
          <w:color w:val="212D39"/>
          <w:spacing w:val="-2"/>
          <w:sz w:val="24"/>
          <w:szCs w:val="24"/>
        </w:rPr>
        <w:t>a</w:t>
      </w:r>
      <w:r w:rsidRPr="009B13E0">
        <w:rPr>
          <w:rFonts w:asciiTheme="majorBidi" w:hAnsiTheme="majorBidi" w:cstheme="majorBidi"/>
          <w:color w:val="212D39"/>
          <w:sz w:val="24"/>
          <w:szCs w:val="24"/>
        </w:rPr>
        <w:t>l</w:t>
      </w:r>
    </w:p>
    <w:p w:rsidR="00625D80" w:rsidRPr="009B13E0" w:rsidRDefault="006B6FD3">
      <w:pPr>
        <w:spacing w:line="280" w:lineRule="exact"/>
        <w:ind w:left="501"/>
        <w:rPr>
          <w:rFonts w:asciiTheme="majorBidi" w:hAnsiTheme="majorBidi" w:cstheme="majorBidi"/>
          <w:sz w:val="24"/>
          <w:szCs w:val="24"/>
        </w:rPr>
      </w:pPr>
      <w:r w:rsidRPr="009B13E0">
        <w:rPr>
          <w:rFonts w:asciiTheme="majorBidi" w:hAnsiTheme="majorBidi" w:cstheme="majorBidi"/>
          <w:color w:val="212D39"/>
          <w:position w:val="-1"/>
          <w:sz w:val="24"/>
          <w:szCs w:val="24"/>
        </w:rPr>
        <w:t xml:space="preserve">   </w:t>
      </w:r>
      <w:r w:rsidRPr="009B13E0">
        <w:rPr>
          <w:rFonts w:asciiTheme="majorBidi" w:hAnsiTheme="majorBidi" w:cstheme="majorBidi"/>
          <w:color w:val="212D39"/>
          <w:spacing w:val="5"/>
          <w:position w:val="-1"/>
          <w:sz w:val="24"/>
          <w:szCs w:val="24"/>
        </w:rPr>
        <w:t xml:space="preserve"> </w:t>
      </w:r>
      <w:r w:rsidRPr="009B13E0">
        <w:rPr>
          <w:rFonts w:asciiTheme="majorBidi" w:hAnsiTheme="majorBidi" w:cstheme="majorBidi"/>
          <w:color w:val="212D39"/>
          <w:spacing w:val="1"/>
          <w:position w:val="-1"/>
          <w:sz w:val="24"/>
          <w:szCs w:val="24"/>
        </w:rPr>
        <w:t>W</w:t>
      </w:r>
      <w:r w:rsidRPr="009B13E0">
        <w:rPr>
          <w:rFonts w:asciiTheme="majorBidi" w:hAnsiTheme="majorBidi" w:cstheme="majorBidi"/>
          <w:color w:val="212D39"/>
          <w:position w:val="-1"/>
          <w:sz w:val="24"/>
          <w:szCs w:val="24"/>
        </w:rPr>
        <w:t>o</w:t>
      </w:r>
      <w:r w:rsidRPr="009B13E0">
        <w:rPr>
          <w:rFonts w:asciiTheme="majorBidi" w:hAnsiTheme="majorBidi" w:cstheme="majorBidi"/>
          <w:color w:val="212D39"/>
          <w:spacing w:val="-1"/>
          <w:position w:val="-1"/>
          <w:sz w:val="24"/>
          <w:szCs w:val="24"/>
        </w:rPr>
        <w:t>r</w:t>
      </w:r>
      <w:r w:rsidRPr="009B13E0">
        <w:rPr>
          <w:rFonts w:asciiTheme="majorBidi" w:hAnsiTheme="majorBidi" w:cstheme="majorBidi"/>
          <w:color w:val="212D39"/>
          <w:position w:val="-1"/>
          <w:sz w:val="24"/>
          <w:szCs w:val="24"/>
        </w:rPr>
        <w:t>ks w</w:t>
      </w:r>
      <w:r w:rsidRPr="009B13E0">
        <w:rPr>
          <w:rFonts w:asciiTheme="majorBidi" w:hAnsiTheme="majorBidi" w:cstheme="majorBidi"/>
          <w:color w:val="212D39"/>
          <w:spacing w:val="-1"/>
          <w:position w:val="-1"/>
          <w:sz w:val="24"/>
          <w:szCs w:val="24"/>
        </w:rPr>
        <w:t>e</w:t>
      </w:r>
      <w:r w:rsidRPr="009B13E0">
        <w:rPr>
          <w:rFonts w:asciiTheme="majorBidi" w:hAnsiTheme="majorBidi" w:cstheme="majorBidi"/>
          <w:color w:val="212D39"/>
          <w:position w:val="-1"/>
          <w:sz w:val="24"/>
          <w:szCs w:val="24"/>
        </w:rPr>
        <w:t>ll</w:t>
      </w:r>
      <w:r w:rsidRPr="009B13E0">
        <w:rPr>
          <w:rFonts w:asciiTheme="majorBidi" w:hAnsiTheme="majorBidi" w:cstheme="majorBidi"/>
          <w:color w:val="212D39"/>
          <w:spacing w:val="1"/>
          <w:position w:val="-1"/>
          <w:sz w:val="24"/>
          <w:szCs w:val="24"/>
        </w:rPr>
        <w:t xml:space="preserve"> </w:t>
      </w:r>
      <w:r w:rsidRPr="009B13E0">
        <w:rPr>
          <w:rFonts w:asciiTheme="majorBidi" w:hAnsiTheme="majorBidi" w:cstheme="majorBidi"/>
          <w:color w:val="212D39"/>
          <w:position w:val="-1"/>
          <w:sz w:val="24"/>
          <w:szCs w:val="24"/>
        </w:rPr>
        <w:t>und</w:t>
      </w:r>
      <w:r w:rsidRPr="009B13E0">
        <w:rPr>
          <w:rFonts w:asciiTheme="majorBidi" w:hAnsiTheme="majorBidi" w:cstheme="majorBidi"/>
          <w:color w:val="212D39"/>
          <w:spacing w:val="-1"/>
          <w:position w:val="-1"/>
          <w:sz w:val="24"/>
          <w:szCs w:val="24"/>
        </w:rPr>
        <w:t>e</w:t>
      </w:r>
      <w:r w:rsidRPr="009B13E0">
        <w:rPr>
          <w:rFonts w:asciiTheme="majorBidi" w:hAnsiTheme="majorBidi" w:cstheme="majorBidi"/>
          <w:color w:val="212D39"/>
          <w:position w:val="-1"/>
          <w:sz w:val="24"/>
          <w:szCs w:val="24"/>
        </w:rPr>
        <w:t>r p</w:t>
      </w:r>
      <w:r w:rsidRPr="009B13E0">
        <w:rPr>
          <w:rFonts w:asciiTheme="majorBidi" w:hAnsiTheme="majorBidi" w:cstheme="majorBidi"/>
          <w:color w:val="212D39"/>
          <w:spacing w:val="-1"/>
          <w:position w:val="-1"/>
          <w:sz w:val="24"/>
          <w:szCs w:val="24"/>
        </w:rPr>
        <w:t>re</w:t>
      </w:r>
      <w:r w:rsidRPr="009B13E0">
        <w:rPr>
          <w:rFonts w:asciiTheme="majorBidi" w:hAnsiTheme="majorBidi" w:cstheme="majorBidi"/>
          <w:color w:val="212D39"/>
          <w:position w:val="-1"/>
          <w:sz w:val="24"/>
          <w:szCs w:val="24"/>
        </w:rPr>
        <w:t>ss</w:t>
      </w:r>
      <w:r w:rsidRPr="009B13E0">
        <w:rPr>
          <w:rFonts w:asciiTheme="majorBidi" w:hAnsiTheme="majorBidi" w:cstheme="majorBidi"/>
          <w:color w:val="212D39"/>
          <w:spacing w:val="3"/>
          <w:position w:val="-1"/>
          <w:sz w:val="24"/>
          <w:szCs w:val="24"/>
        </w:rPr>
        <w:t>u</w:t>
      </w:r>
      <w:r w:rsidRPr="009B13E0">
        <w:rPr>
          <w:rFonts w:asciiTheme="majorBidi" w:hAnsiTheme="majorBidi" w:cstheme="majorBidi"/>
          <w:color w:val="212D39"/>
          <w:position w:val="-1"/>
          <w:sz w:val="24"/>
          <w:szCs w:val="24"/>
        </w:rPr>
        <w:t>re</w:t>
      </w:r>
    </w:p>
    <w:p w:rsidR="00625D80" w:rsidRPr="009B13E0" w:rsidRDefault="006B6FD3">
      <w:pPr>
        <w:spacing w:before="1"/>
        <w:ind w:left="501"/>
        <w:rPr>
          <w:rFonts w:asciiTheme="majorBidi" w:hAnsiTheme="majorBidi" w:cstheme="majorBidi"/>
          <w:sz w:val="24"/>
          <w:szCs w:val="24"/>
        </w:rPr>
      </w:pPr>
      <w:r w:rsidRPr="009B13E0">
        <w:rPr>
          <w:rFonts w:asciiTheme="majorBidi" w:hAnsiTheme="majorBidi" w:cstheme="majorBidi"/>
          <w:color w:val="212D39"/>
          <w:sz w:val="24"/>
          <w:szCs w:val="24"/>
        </w:rPr>
        <w:t xml:space="preserve">   </w:t>
      </w:r>
      <w:r w:rsidRPr="009B13E0">
        <w:rPr>
          <w:rFonts w:asciiTheme="majorBidi" w:hAnsiTheme="majorBidi" w:cstheme="majorBidi"/>
          <w:color w:val="212D39"/>
          <w:spacing w:val="5"/>
          <w:sz w:val="24"/>
          <w:szCs w:val="24"/>
        </w:rPr>
        <w:t xml:space="preserve"> </w:t>
      </w:r>
      <w:r w:rsidRPr="009B13E0">
        <w:rPr>
          <w:rFonts w:asciiTheme="majorBidi" w:hAnsiTheme="majorBidi" w:cstheme="majorBidi"/>
          <w:color w:val="212D39"/>
          <w:sz w:val="24"/>
          <w:szCs w:val="24"/>
        </w:rPr>
        <w:t>E</w:t>
      </w:r>
      <w:r w:rsidRPr="009B13E0">
        <w:rPr>
          <w:rFonts w:asciiTheme="majorBidi" w:hAnsiTheme="majorBidi" w:cstheme="majorBidi"/>
          <w:color w:val="212D39"/>
          <w:spacing w:val="2"/>
          <w:sz w:val="24"/>
          <w:szCs w:val="24"/>
        </w:rPr>
        <w:t>x</w:t>
      </w:r>
      <w:r w:rsidRPr="009B13E0">
        <w:rPr>
          <w:rFonts w:asciiTheme="majorBidi" w:hAnsiTheme="majorBidi" w:cstheme="majorBidi"/>
          <w:color w:val="212D39"/>
          <w:spacing w:val="-1"/>
          <w:sz w:val="24"/>
          <w:szCs w:val="24"/>
        </w:rPr>
        <w:t>ce</w:t>
      </w:r>
      <w:r w:rsidRPr="009B13E0">
        <w:rPr>
          <w:rFonts w:asciiTheme="majorBidi" w:hAnsiTheme="majorBidi" w:cstheme="majorBidi"/>
          <w:color w:val="212D39"/>
          <w:sz w:val="24"/>
          <w:szCs w:val="24"/>
        </w:rPr>
        <w:t>l</w:t>
      </w:r>
      <w:r w:rsidRPr="009B13E0">
        <w:rPr>
          <w:rFonts w:asciiTheme="majorBidi" w:hAnsiTheme="majorBidi" w:cstheme="majorBidi"/>
          <w:color w:val="212D39"/>
          <w:spacing w:val="1"/>
          <w:sz w:val="24"/>
          <w:szCs w:val="24"/>
        </w:rPr>
        <w:t>l</w:t>
      </w:r>
      <w:r w:rsidRPr="009B13E0">
        <w:rPr>
          <w:rFonts w:asciiTheme="majorBidi" w:hAnsiTheme="majorBidi" w:cstheme="majorBidi"/>
          <w:color w:val="212D39"/>
          <w:spacing w:val="-1"/>
          <w:sz w:val="24"/>
          <w:szCs w:val="24"/>
        </w:rPr>
        <w:t>e</w:t>
      </w:r>
      <w:r w:rsidRPr="009B13E0">
        <w:rPr>
          <w:rFonts w:asciiTheme="majorBidi" w:hAnsiTheme="majorBidi" w:cstheme="majorBidi"/>
          <w:color w:val="212D39"/>
          <w:sz w:val="24"/>
          <w:szCs w:val="24"/>
        </w:rPr>
        <w:t xml:space="preserve">nt </w:t>
      </w:r>
      <w:r w:rsidRPr="009B13E0">
        <w:rPr>
          <w:rFonts w:asciiTheme="majorBidi" w:hAnsiTheme="majorBidi" w:cstheme="majorBidi"/>
          <w:color w:val="212D39"/>
          <w:spacing w:val="1"/>
          <w:sz w:val="24"/>
          <w:szCs w:val="24"/>
        </w:rPr>
        <w:t>t</w:t>
      </w:r>
      <w:r w:rsidRPr="009B13E0">
        <w:rPr>
          <w:rFonts w:asciiTheme="majorBidi" w:hAnsiTheme="majorBidi" w:cstheme="majorBidi"/>
          <w:color w:val="212D39"/>
          <w:spacing w:val="-1"/>
          <w:sz w:val="24"/>
          <w:szCs w:val="24"/>
        </w:rPr>
        <w:t>eac</w:t>
      </w:r>
      <w:r w:rsidRPr="009B13E0">
        <w:rPr>
          <w:rFonts w:asciiTheme="majorBidi" w:hAnsiTheme="majorBidi" w:cstheme="majorBidi"/>
          <w:color w:val="212D39"/>
          <w:sz w:val="24"/>
          <w:szCs w:val="24"/>
        </w:rPr>
        <w:t xml:space="preserve">hing </w:t>
      </w:r>
      <w:r w:rsidRPr="009B13E0">
        <w:rPr>
          <w:rFonts w:asciiTheme="majorBidi" w:hAnsiTheme="majorBidi" w:cstheme="majorBidi"/>
          <w:color w:val="212D39"/>
          <w:spacing w:val="-1"/>
          <w:sz w:val="24"/>
          <w:szCs w:val="24"/>
        </w:rPr>
        <w:t>a</w:t>
      </w:r>
      <w:r w:rsidRPr="009B13E0">
        <w:rPr>
          <w:rFonts w:asciiTheme="majorBidi" w:hAnsiTheme="majorBidi" w:cstheme="majorBidi"/>
          <w:color w:val="212D39"/>
          <w:sz w:val="24"/>
          <w:szCs w:val="24"/>
        </w:rPr>
        <w:t>nd p</w:t>
      </w:r>
      <w:r w:rsidRPr="009B13E0">
        <w:rPr>
          <w:rFonts w:asciiTheme="majorBidi" w:hAnsiTheme="majorBidi" w:cstheme="majorBidi"/>
          <w:color w:val="212D39"/>
          <w:spacing w:val="1"/>
          <w:sz w:val="24"/>
          <w:szCs w:val="24"/>
        </w:rPr>
        <w:t>r</w:t>
      </w:r>
      <w:r w:rsidRPr="009B13E0">
        <w:rPr>
          <w:rFonts w:asciiTheme="majorBidi" w:hAnsiTheme="majorBidi" w:cstheme="majorBidi"/>
          <w:color w:val="212D39"/>
          <w:spacing w:val="-1"/>
          <w:sz w:val="24"/>
          <w:szCs w:val="24"/>
        </w:rPr>
        <w:t>e</w:t>
      </w:r>
      <w:r w:rsidRPr="009B13E0">
        <w:rPr>
          <w:rFonts w:asciiTheme="majorBidi" w:hAnsiTheme="majorBidi" w:cstheme="majorBidi"/>
          <w:color w:val="212D39"/>
          <w:sz w:val="24"/>
          <w:szCs w:val="24"/>
        </w:rPr>
        <w:t>s</w:t>
      </w:r>
      <w:r w:rsidRPr="009B13E0">
        <w:rPr>
          <w:rFonts w:asciiTheme="majorBidi" w:hAnsiTheme="majorBidi" w:cstheme="majorBidi"/>
          <w:color w:val="212D39"/>
          <w:spacing w:val="-1"/>
          <w:sz w:val="24"/>
          <w:szCs w:val="24"/>
        </w:rPr>
        <w:t>e</w:t>
      </w:r>
      <w:r w:rsidRPr="009B13E0">
        <w:rPr>
          <w:rFonts w:asciiTheme="majorBidi" w:hAnsiTheme="majorBidi" w:cstheme="majorBidi"/>
          <w:color w:val="212D39"/>
          <w:sz w:val="24"/>
          <w:szCs w:val="24"/>
        </w:rPr>
        <w:t>ntation ski</w:t>
      </w:r>
      <w:r w:rsidRPr="009B13E0">
        <w:rPr>
          <w:rFonts w:asciiTheme="majorBidi" w:hAnsiTheme="majorBidi" w:cstheme="majorBidi"/>
          <w:color w:val="212D39"/>
          <w:spacing w:val="1"/>
          <w:sz w:val="24"/>
          <w:szCs w:val="24"/>
        </w:rPr>
        <w:t>l</w:t>
      </w:r>
      <w:r w:rsidRPr="009B13E0">
        <w:rPr>
          <w:rFonts w:asciiTheme="majorBidi" w:hAnsiTheme="majorBidi" w:cstheme="majorBidi"/>
          <w:color w:val="212D39"/>
          <w:sz w:val="24"/>
          <w:szCs w:val="24"/>
        </w:rPr>
        <w:t>ls</w:t>
      </w:r>
    </w:p>
    <w:p w:rsidR="00625D80" w:rsidRPr="009B13E0" w:rsidRDefault="006B6FD3">
      <w:pPr>
        <w:spacing w:line="280" w:lineRule="exact"/>
        <w:ind w:left="501"/>
        <w:rPr>
          <w:rFonts w:asciiTheme="majorBidi" w:hAnsiTheme="majorBidi" w:cstheme="majorBidi"/>
          <w:sz w:val="24"/>
          <w:szCs w:val="24"/>
        </w:rPr>
      </w:pPr>
      <w:r w:rsidRPr="009B13E0">
        <w:rPr>
          <w:rFonts w:asciiTheme="majorBidi" w:hAnsiTheme="majorBidi" w:cstheme="majorBidi"/>
          <w:color w:val="212D39"/>
          <w:position w:val="-1"/>
          <w:sz w:val="24"/>
          <w:szCs w:val="24"/>
        </w:rPr>
        <w:t xml:space="preserve">   </w:t>
      </w:r>
      <w:r w:rsidRPr="009B13E0">
        <w:rPr>
          <w:rFonts w:asciiTheme="majorBidi" w:hAnsiTheme="majorBidi" w:cstheme="majorBidi"/>
          <w:color w:val="212D39"/>
          <w:spacing w:val="5"/>
          <w:position w:val="-1"/>
          <w:sz w:val="24"/>
          <w:szCs w:val="24"/>
        </w:rPr>
        <w:t xml:space="preserve"> </w:t>
      </w:r>
      <w:r w:rsidRPr="009B13E0">
        <w:rPr>
          <w:rFonts w:asciiTheme="majorBidi" w:hAnsiTheme="majorBidi" w:cstheme="majorBidi"/>
          <w:color w:val="212D39"/>
          <w:spacing w:val="1"/>
          <w:position w:val="-1"/>
          <w:sz w:val="24"/>
          <w:szCs w:val="24"/>
        </w:rPr>
        <w:t>S</w:t>
      </w:r>
      <w:r w:rsidRPr="009B13E0">
        <w:rPr>
          <w:rFonts w:asciiTheme="majorBidi" w:hAnsiTheme="majorBidi" w:cstheme="majorBidi"/>
          <w:color w:val="212D39"/>
          <w:spacing w:val="-1"/>
          <w:position w:val="-1"/>
          <w:sz w:val="24"/>
          <w:szCs w:val="24"/>
        </w:rPr>
        <w:t>e</w:t>
      </w:r>
      <w:r w:rsidRPr="009B13E0">
        <w:rPr>
          <w:rFonts w:asciiTheme="majorBidi" w:hAnsiTheme="majorBidi" w:cstheme="majorBidi"/>
          <w:color w:val="212D39"/>
          <w:position w:val="-1"/>
          <w:sz w:val="24"/>
          <w:szCs w:val="24"/>
        </w:rPr>
        <w:t>lf</w:t>
      </w:r>
      <w:r w:rsidRPr="009B13E0">
        <w:rPr>
          <w:rFonts w:asciiTheme="majorBidi" w:hAnsiTheme="majorBidi" w:cstheme="majorBidi"/>
          <w:color w:val="212D39"/>
          <w:spacing w:val="-1"/>
          <w:position w:val="-1"/>
          <w:sz w:val="24"/>
          <w:szCs w:val="24"/>
        </w:rPr>
        <w:t>-</w:t>
      </w:r>
      <w:r w:rsidRPr="009B13E0">
        <w:rPr>
          <w:rFonts w:asciiTheme="majorBidi" w:hAnsiTheme="majorBidi" w:cstheme="majorBidi"/>
          <w:color w:val="212D39"/>
          <w:position w:val="-1"/>
          <w:sz w:val="24"/>
          <w:szCs w:val="24"/>
        </w:rPr>
        <w:t>sta</w:t>
      </w:r>
      <w:r w:rsidRPr="009B13E0">
        <w:rPr>
          <w:rFonts w:asciiTheme="majorBidi" w:hAnsiTheme="majorBidi" w:cstheme="majorBidi"/>
          <w:color w:val="212D39"/>
          <w:spacing w:val="-1"/>
          <w:position w:val="-1"/>
          <w:sz w:val="24"/>
          <w:szCs w:val="24"/>
        </w:rPr>
        <w:t>r</w:t>
      </w:r>
      <w:r w:rsidRPr="009B13E0">
        <w:rPr>
          <w:rFonts w:asciiTheme="majorBidi" w:hAnsiTheme="majorBidi" w:cstheme="majorBidi"/>
          <w:color w:val="212D39"/>
          <w:position w:val="-1"/>
          <w:sz w:val="24"/>
          <w:szCs w:val="24"/>
        </w:rPr>
        <w:t>te</w:t>
      </w:r>
      <w:r w:rsidRPr="009B13E0">
        <w:rPr>
          <w:rFonts w:asciiTheme="majorBidi" w:hAnsiTheme="majorBidi" w:cstheme="majorBidi"/>
          <w:color w:val="212D39"/>
          <w:spacing w:val="-1"/>
          <w:position w:val="-1"/>
          <w:sz w:val="24"/>
          <w:szCs w:val="24"/>
        </w:rPr>
        <w:t>r</w:t>
      </w:r>
      <w:r w:rsidRPr="009B13E0">
        <w:rPr>
          <w:rFonts w:asciiTheme="majorBidi" w:hAnsiTheme="majorBidi" w:cstheme="majorBidi"/>
          <w:color w:val="212D39"/>
          <w:position w:val="-1"/>
          <w:sz w:val="24"/>
          <w:szCs w:val="24"/>
        </w:rPr>
        <w:t xml:space="preserve">, </w:t>
      </w:r>
      <w:r w:rsidRPr="009B13E0">
        <w:rPr>
          <w:rFonts w:asciiTheme="majorBidi" w:hAnsiTheme="majorBidi" w:cstheme="majorBidi"/>
          <w:color w:val="212D39"/>
          <w:spacing w:val="2"/>
          <w:position w:val="-1"/>
          <w:sz w:val="24"/>
          <w:szCs w:val="24"/>
        </w:rPr>
        <w:t>s</w:t>
      </w:r>
      <w:r w:rsidRPr="009B13E0">
        <w:rPr>
          <w:rFonts w:asciiTheme="majorBidi" w:hAnsiTheme="majorBidi" w:cstheme="majorBidi"/>
          <w:color w:val="212D39"/>
          <w:spacing w:val="-1"/>
          <w:position w:val="-1"/>
          <w:sz w:val="24"/>
          <w:szCs w:val="24"/>
        </w:rPr>
        <w:t>e</w:t>
      </w:r>
      <w:r w:rsidRPr="009B13E0">
        <w:rPr>
          <w:rFonts w:asciiTheme="majorBidi" w:hAnsiTheme="majorBidi" w:cstheme="majorBidi"/>
          <w:color w:val="212D39"/>
          <w:position w:val="-1"/>
          <w:sz w:val="24"/>
          <w:szCs w:val="24"/>
        </w:rPr>
        <w:t>l</w:t>
      </w:r>
      <w:r w:rsidRPr="009B13E0">
        <w:rPr>
          <w:rFonts w:asciiTheme="majorBidi" w:hAnsiTheme="majorBidi" w:cstheme="majorBidi"/>
          <w:color w:val="212D39"/>
          <w:spacing w:val="1"/>
          <w:position w:val="-1"/>
          <w:sz w:val="24"/>
          <w:szCs w:val="24"/>
        </w:rPr>
        <w:t>f</w:t>
      </w:r>
      <w:r w:rsidRPr="009B13E0">
        <w:rPr>
          <w:rFonts w:asciiTheme="majorBidi" w:hAnsiTheme="majorBidi" w:cstheme="majorBidi"/>
          <w:color w:val="212D39"/>
          <w:spacing w:val="-1"/>
          <w:position w:val="-1"/>
          <w:sz w:val="24"/>
          <w:szCs w:val="24"/>
        </w:rPr>
        <w:t>-</w:t>
      </w:r>
      <w:r w:rsidRPr="009B13E0">
        <w:rPr>
          <w:rFonts w:asciiTheme="majorBidi" w:hAnsiTheme="majorBidi" w:cstheme="majorBidi"/>
          <w:color w:val="212D39"/>
          <w:position w:val="-1"/>
          <w:sz w:val="24"/>
          <w:szCs w:val="24"/>
        </w:rPr>
        <w:t>mo</w:t>
      </w:r>
      <w:r w:rsidRPr="009B13E0">
        <w:rPr>
          <w:rFonts w:asciiTheme="majorBidi" w:hAnsiTheme="majorBidi" w:cstheme="majorBidi"/>
          <w:color w:val="212D39"/>
          <w:spacing w:val="1"/>
          <w:position w:val="-1"/>
          <w:sz w:val="24"/>
          <w:szCs w:val="24"/>
        </w:rPr>
        <w:t>t</w:t>
      </w:r>
      <w:r w:rsidRPr="009B13E0">
        <w:rPr>
          <w:rFonts w:asciiTheme="majorBidi" w:hAnsiTheme="majorBidi" w:cstheme="majorBidi"/>
          <w:color w:val="212D39"/>
          <w:position w:val="-1"/>
          <w:sz w:val="24"/>
          <w:szCs w:val="24"/>
        </w:rPr>
        <w:t>ivat</w:t>
      </w:r>
      <w:r w:rsidRPr="009B13E0">
        <w:rPr>
          <w:rFonts w:asciiTheme="majorBidi" w:hAnsiTheme="majorBidi" w:cstheme="majorBidi"/>
          <w:color w:val="212D39"/>
          <w:spacing w:val="1"/>
          <w:position w:val="-1"/>
          <w:sz w:val="24"/>
          <w:szCs w:val="24"/>
        </w:rPr>
        <w:t>e</w:t>
      </w:r>
      <w:r w:rsidRPr="009B13E0">
        <w:rPr>
          <w:rFonts w:asciiTheme="majorBidi" w:hAnsiTheme="majorBidi" w:cstheme="majorBidi"/>
          <w:color w:val="212D39"/>
          <w:position w:val="-1"/>
          <w:sz w:val="24"/>
          <w:szCs w:val="24"/>
        </w:rPr>
        <w:t>d</w:t>
      </w:r>
    </w:p>
    <w:p w:rsidR="00625D80" w:rsidRPr="009B13E0" w:rsidRDefault="006B6FD3">
      <w:pPr>
        <w:spacing w:line="280" w:lineRule="exact"/>
        <w:ind w:left="501"/>
        <w:rPr>
          <w:rFonts w:asciiTheme="majorBidi" w:hAnsiTheme="majorBidi" w:cstheme="majorBidi"/>
          <w:sz w:val="24"/>
          <w:szCs w:val="24"/>
        </w:rPr>
      </w:pPr>
      <w:r w:rsidRPr="009B13E0">
        <w:rPr>
          <w:rFonts w:asciiTheme="majorBidi" w:hAnsiTheme="majorBidi" w:cstheme="majorBidi"/>
          <w:color w:val="212D39"/>
          <w:position w:val="-1"/>
          <w:sz w:val="24"/>
          <w:szCs w:val="24"/>
        </w:rPr>
        <w:t xml:space="preserve">   </w:t>
      </w:r>
      <w:r w:rsidRPr="009B13E0">
        <w:rPr>
          <w:rFonts w:asciiTheme="majorBidi" w:hAnsiTheme="majorBidi" w:cstheme="majorBidi"/>
          <w:color w:val="212D39"/>
          <w:spacing w:val="5"/>
          <w:position w:val="-1"/>
          <w:sz w:val="24"/>
          <w:szCs w:val="24"/>
        </w:rPr>
        <w:t xml:space="preserve"> </w:t>
      </w:r>
      <w:r w:rsidRPr="009B13E0">
        <w:rPr>
          <w:rFonts w:asciiTheme="majorBidi" w:hAnsiTheme="majorBidi" w:cstheme="majorBidi"/>
          <w:color w:val="212D39"/>
          <w:position w:val="-1"/>
          <w:sz w:val="24"/>
          <w:szCs w:val="24"/>
        </w:rPr>
        <w:t>T</w:t>
      </w:r>
      <w:r w:rsidRPr="009B13E0">
        <w:rPr>
          <w:rFonts w:asciiTheme="majorBidi" w:hAnsiTheme="majorBidi" w:cstheme="majorBidi"/>
          <w:color w:val="212D39"/>
          <w:spacing w:val="-1"/>
          <w:position w:val="-1"/>
          <w:sz w:val="24"/>
          <w:szCs w:val="24"/>
        </w:rPr>
        <w:t>ea</w:t>
      </w:r>
      <w:r w:rsidRPr="009B13E0">
        <w:rPr>
          <w:rFonts w:asciiTheme="majorBidi" w:hAnsiTheme="majorBidi" w:cstheme="majorBidi"/>
          <w:color w:val="212D39"/>
          <w:position w:val="-1"/>
          <w:sz w:val="24"/>
          <w:szCs w:val="24"/>
        </w:rPr>
        <w:t>m wo</w:t>
      </w:r>
      <w:r w:rsidRPr="009B13E0">
        <w:rPr>
          <w:rFonts w:asciiTheme="majorBidi" w:hAnsiTheme="majorBidi" w:cstheme="majorBidi"/>
          <w:color w:val="212D39"/>
          <w:spacing w:val="-1"/>
          <w:position w:val="-1"/>
          <w:sz w:val="24"/>
          <w:szCs w:val="24"/>
        </w:rPr>
        <w:t>r</w:t>
      </w:r>
      <w:r w:rsidRPr="009B13E0">
        <w:rPr>
          <w:rFonts w:asciiTheme="majorBidi" w:hAnsiTheme="majorBidi" w:cstheme="majorBidi"/>
          <w:color w:val="212D39"/>
          <w:spacing w:val="2"/>
          <w:position w:val="-1"/>
          <w:sz w:val="24"/>
          <w:szCs w:val="24"/>
        </w:rPr>
        <w:t>k</w:t>
      </w:r>
      <w:r w:rsidRPr="009B13E0">
        <w:rPr>
          <w:rFonts w:asciiTheme="majorBidi" w:hAnsiTheme="majorBidi" w:cstheme="majorBidi"/>
          <w:color w:val="212D39"/>
          <w:spacing w:val="-1"/>
          <w:position w:val="-1"/>
          <w:sz w:val="24"/>
          <w:szCs w:val="24"/>
        </w:rPr>
        <w:t>e</w:t>
      </w:r>
      <w:r w:rsidRPr="009B13E0">
        <w:rPr>
          <w:rFonts w:asciiTheme="majorBidi" w:hAnsiTheme="majorBidi" w:cstheme="majorBidi"/>
          <w:color w:val="212D39"/>
          <w:position w:val="-1"/>
          <w:sz w:val="24"/>
          <w:szCs w:val="24"/>
        </w:rPr>
        <w:t>r</w:t>
      </w:r>
    </w:p>
    <w:p w:rsidR="00625D80" w:rsidRPr="009B13E0" w:rsidRDefault="00625D80">
      <w:pPr>
        <w:spacing w:before="3" w:line="200" w:lineRule="exact"/>
        <w:rPr>
          <w:rFonts w:asciiTheme="majorBidi" w:hAnsiTheme="majorBidi" w:cstheme="majorBidi"/>
          <w:sz w:val="24"/>
          <w:szCs w:val="24"/>
        </w:rPr>
      </w:pPr>
    </w:p>
    <w:p w:rsidR="005B49CC" w:rsidRDefault="005B49CC">
      <w:pPr>
        <w:spacing w:line="260" w:lineRule="exact"/>
        <w:ind w:left="122" w:right="6998"/>
        <w:jc w:val="center"/>
        <w:rPr>
          <w:rFonts w:asciiTheme="majorBidi" w:hAnsiTheme="majorBidi" w:cstheme="majorBidi"/>
          <w:b/>
          <w:color w:val="3374AB"/>
          <w:position w:val="-1"/>
          <w:sz w:val="24"/>
          <w:szCs w:val="24"/>
        </w:rPr>
      </w:pPr>
    </w:p>
    <w:p w:rsidR="00BB07CC" w:rsidRPr="009B13E0" w:rsidRDefault="00CD71E9" w:rsidP="005B49CC">
      <w:pPr>
        <w:spacing w:line="260" w:lineRule="exact"/>
        <w:ind w:left="122" w:right="6998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pict>
          <v:group id="_x0000_s1030" style="position:absolute;left:0;text-align:left;margin-left:1in;margin-top:23pt;width:451.3pt;height:0;z-index:-251658752;mso-position-horizontal-relative:page" coordorigin="1440,460" coordsize="9026,0">
            <v:shape id="_x0000_s1031" style="position:absolute;left:1440;top:460;width:9026;height:0" coordorigin="1440,460" coordsize="9026,0" path="m1440,460r9026,e" filled="f" strokecolor="#589ad1" strokeweight="4.05pt">
              <v:path arrowok="t"/>
            </v:shape>
            <w10:wrap anchorx="page"/>
          </v:group>
        </w:pict>
      </w:r>
      <w:r w:rsidR="006B6FD3" w:rsidRPr="009B13E0">
        <w:rPr>
          <w:rFonts w:asciiTheme="majorBidi" w:hAnsiTheme="majorBidi" w:cstheme="majorBidi"/>
          <w:b/>
          <w:color w:val="3374AB"/>
          <w:position w:val="-1"/>
          <w:sz w:val="24"/>
          <w:szCs w:val="24"/>
        </w:rPr>
        <w:t>E</w:t>
      </w:r>
      <w:r w:rsidR="006B6FD3" w:rsidRPr="009B13E0">
        <w:rPr>
          <w:rFonts w:asciiTheme="majorBidi" w:hAnsiTheme="majorBidi" w:cstheme="majorBidi"/>
          <w:b/>
          <w:color w:val="3374AB"/>
          <w:spacing w:val="-3"/>
          <w:position w:val="-1"/>
          <w:sz w:val="24"/>
          <w:szCs w:val="24"/>
        </w:rPr>
        <w:t>m</w:t>
      </w:r>
      <w:r w:rsidR="006B6FD3" w:rsidRPr="009B13E0">
        <w:rPr>
          <w:rFonts w:asciiTheme="majorBidi" w:hAnsiTheme="majorBidi" w:cstheme="majorBidi"/>
          <w:b/>
          <w:color w:val="3374AB"/>
          <w:spacing w:val="1"/>
          <w:position w:val="-1"/>
          <w:sz w:val="24"/>
          <w:szCs w:val="24"/>
        </w:rPr>
        <w:t>p</w:t>
      </w:r>
      <w:r w:rsidR="006B6FD3" w:rsidRPr="009B13E0">
        <w:rPr>
          <w:rFonts w:asciiTheme="majorBidi" w:hAnsiTheme="majorBidi" w:cstheme="majorBidi"/>
          <w:b/>
          <w:color w:val="3374AB"/>
          <w:position w:val="-1"/>
          <w:sz w:val="24"/>
          <w:szCs w:val="24"/>
        </w:rPr>
        <w:t>lo</w:t>
      </w:r>
      <w:r w:rsidR="006B6FD3" w:rsidRPr="009B13E0">
        <w:rPr>
          <w:rFonts w:asciiTheme="majorBidi" w:hAnsiTheme="majorBidi" w:cstheme="majorBidi"/>
          <w:b/>
          <w:color w:val="3374AB"/>
          <w:spacing w:val="3"/>
          <w:position w:val="-1"/>
          <w:sz w:val="24"/>
          <w:szCs w:val="24"/>
        </w:rPr>
        <w:t>y</w:t>
      </w:r>
      <w:r w:rsidR="006B6FD3" w:rsidRPr="009B13E0">
        <w:rPr>
          <w:rFonts w:asciiTheme="majorBidi" w:hAnsiTheme="majorBidi" w:cstheme="majorBidi"/>
          <w:b/>
          <w:color w:val="3374AB"/>
          <w:spacing w:val="-3"/>
          <w:position w:val="-1"/>
          <w:sz w:val="24"/>
          <w:szCs w:val="24"/>
        </w:rPr>
        <w:t>m</w:t>
      </w:r>
      <w:r w:rsidR="006B6FD3" w:rsidRPr="009B13E0">
        <w:rPr>
          <w:rFonts w:asciiTheme="majorBidi" w:hAnsiTheme="majorBidi" w:cstheme="majorBidi"/>
          <w:b/>
          <w:color w:val="3374AB"/>
          <w:spacing w:val="-1"/>
          <w:position w:val="-1"/>
          <w:sz w:val="24"/>
          <w:szCs w:val="24"/>
        </w:rPr>
        <w:t>e</w:t>
      </w:r>
      <w:r w:rsidR="006B6FD3" w:rsidRPr="009B13E0">
        <w:rPr>
          <w:rFonts w:asciiTheme="majorBidi" w:hAnsiTheme="majorBidi" w:cstheme="majorBidi"/>
          <w:b/>
          <w:color w:val="3374AB"/>
          <w:spacing w:val="1"/>
          <w:position w:val="-1"/>
          <w:sz w:val="24"/>
          <w:szCs w:val="24"/>
        </w:rPr>
        <w:t>n</w:t>
      </w:r>
      <w:r w:rsidR="006B6FD3" w:rsidRPr="009B13E0">
        <w:rPr>
          <w:rFonts w:asciiTheme="majorBidi" w:hAnsiTheme="majorBidi" w:cstheme="majorBidi"/>
          <w:b/>
          <w:color w:val="3374AB"/>
          <w:position w:val="-1"/>
          <w:sz w:val="24"/>
          <w:szCs w:val="24"/>
        </w:rPr>
        <w:t>t Histo</w:t>
      </w:r>
      <w:r w:rsidR="006B6FD3" w:rsidRPr="009B13E0">
        <w:rPr>
          <w:rFonts w:asciiTheme="majorBidi" w:hAnsiTheme="majorBidi" w:cstheme="majorBidi"/>
          <w:b/>
          <w:color w:val="3374AB"/>
          <w:spacing w:val="-1"/>
          <w:position w:val="-1"/>
          <w:sz w:val="24"/>
          <w:szCs w:val="24"/>
        </w:rPr>
        <w:t>r</w:t>
      </w:r>
      <w:r w:rsidR="006B6FD3" w:rsidRPr="009B13E0">
        <w:rPr>
          <w:rFonts w:asciiTheme="majorBidi" w:hAnsiTheme="majorBidi" w:cstheme="majorBidi"/>
          <w:b/>
          <w:color w:val="3374AB"/>
          <w:position w:val="-1"/>
          <w:sz w:val="24"/>
          <w:szCs w:val="24"/>
        </w:rPr>
        <w:t>y</w:t>
      </w:r>
    </w:p>
    <w:p w:rsidR="00BB07CC" w:rsidRPr="009B13E0" w:rsidRDefault="00BB07CC">
      <w:pPr>
        <w:spacing w:line="260" w:lineRule="exact"/>
        <w:ind w:left="122" w:right="6998"/>
        <w:jc w:val="center"/>
        <w:rPr>
          <w:rFonts w:asciiTheme="majorBidi" w:hAnsiTheme="majorBidi" w:cstheme="majorBidi"/>
          <w:sz w:val="24"/>
          <w:szCs w:val="24"/>
        </w:rPr>
      </w:pPr>
    </w:p>
    <w:p w:rsidR="00625D80" w:rsidRPr="009B13E0" w:rsidRDefault="00625D80">
      <w:pPr>
        <w:spacing w:before="3" w:line="140" w:lineRule="exact"/>
        <w:rPr>
          <w:rFonts w:asciiTheme="majorBidi" w:hAnsiTheme="majorBidi" w:cstheme="majorBidi"/>
          <w:sz w:val="24"/>
          <w:szCs w:val="24"/>
        </w:rPr>
      </w:pPr>
    </w:p>
    <w:p w:rsidR="00BB07CC" w:rsidRPr="009B13E0" w:rsidRDefault="00BB07CC" w:rsidP="00BB07CC">
      <w:pPr>
        <w:spacing w:before="29" w:line="258" w:lineRule="auto"/>
        <w:ind w:left="160" w:right="4274"/>
        <w:rPr>
          <w:rFonts w:asciiTheme="majorBidi" w:hAnsiTheme="majorBidi" w:cstheme="majorBidi"/>
          <w:b/>
          <w:color w:val="212D39"/>
          <w:sz w:val="24"/>
          <w:szCs w:val="24"/>
        </w:rPr>
      </w:pPr>
      <w:r w:rsidRPr="009B13E0">
        <w:rPr>
          <w:rFonts w:asciiTheme="majorBidi" w:hAnsiTheme="majorBidi" w:cstheme="majorBidi"/>
          <w:b/>
          <w:color w:val="212D39"/>
          <w:spacing w:val="-3"/>
          <w:sz w:val="24"/>
          <w:szCs w:val="24"/>
        </w:rPr>
        <w:t>Full-</w:t>
      </w:r>
      <w:r w:rsidRPr="009B13E0">
        <w:rPr>
          <w:rFonts w:asciiTheme="majorBidi" w:hAnsiTheme="majorBidi" w:cstheme="majorBidi"/>
          <w:b/>
          <w:color w:val="212D39"/>
          <w:sz w:val="24"/>
          <w:szCs w:val="24"/>
        </w:rPr>
        <w:t>T</w:t>
      </w:r>
      <w:r w:rsidRPr="009B13E0">
        <w:rPr>
          <w:rFonts w:asciiTheme="majorBidi" w:hAnsiTheme="majorBidi" w:cstheme="majorBidi"/>
          <w:b/>
          <w:color w:val="212D39"/>
          <w:spacing w:val="3"/>
          <w:sz w:val="24"/>
          <w:szCs w:val="24"/>
        </w:rPr>
        <w:t>i</w:t>
      </w:r>
      <w:r w:rsidRPr="009B13E0">
        <w:rPr>
          <w:rFonts w:asciiTheme="majorBidi" w:hAnsiTheme="majorBidi" w:cstheme="majorBidi"/>
          <w:b/>
          <w:color w:val="212D39"/>
          <w:spacing w:val="-3"/>
          <w:sz w:val="24"/>
          <w:szCs w:val="24"/>
        </w:rPr>
        <w:t>m</w:t>
      </w:r>
      <w:r w:rsidRPr="009B13E0">
        <w:rPr>
          <w:rFonts w:asciiTheme="majorBidi" w:hAnsiTheme="majorBidi" w:cstheme="majorBidi"/>
          <w:b/>
          <w:color w:val="212D39"/>
          <w:sz w:val="24"/>
          <w:szCs w:val="24"/>
        </w:rPr>
        <w:t>e</w:t>
      </w:r>
      <w:r w:rsidRPr="009B13E0">
        <w:rPr>
          <w:rFonts w:asciiTheme="majorBidi" w:hAnsiTheme="majorBidi" w:cstheme="majorBidi"/>
          <w:b/>
          <w:color w:val="212D39"/>
          <w:spacing w:val="-1"/>
          <w:sz w:val="24"/>
          <w:szCs w:val="24"/>
        </w:rPr>
        <w:t xml:space="preserve"> </w:t>
      </w:r>
      <w:r w:rsidRPr="009B13E0">
        <w:rPr>
          <w:rFonts w:asciiTheme="majorBidi" w:hAnsiTheme="majorBidi" w:cstheme="majorBidi"/>
          <w:b/>
          <w:color w:val="212D39"/>
          <w:sz w:val="24"/>
          <w:szCs w:val="24"/>
        </w:rPr>
        <w:t>L</w:t>
      </w:r>
      <w:r w:rsidRPr="009B13E0">
        <w:rPr>
          <w:rFonts w:asciiTheme="majorBidi" w:hAnsiTheme="majorBidi" w:cstheme="majorBidi"/>
          <w:b/>
          <w:color w:val="212D39"/>
          <w:spacing w:val="1"/>
          <w:sz w:val="24"/>
          <w:szCs w:val="24"/>
        </w:rPr>
        <w:t>e</w:t>
      </w:r>
      <w:r w:rsidRPr="009B13E0">
        <w:rPr>
          <w:rFonts w:asciiTheme="majorBidi" w:hAnsiTheme="majorBidi" w:cstheme="majorBidi"/>
          <w:b/>
          <w:color w:val="212D39"/>
          <w:spacing w:val="-1"/>
          <w:sz w:val="24"/>
          <w:szCs w:val="24"/>
        </w:rPr>
        <w:t>c</w:t>
      </w:r>
      <w:r w:rsidRPr="009B13E0">
        <w:rPr>
          <w:rFonts w:asciiTheme="majorBidi" w:hAnsiTheme="majorBidi" w:cstheme="majorBidi"/>
          <w:b/>
          <w:color w:val="212D39"/>
          <w:sz w:val="24"/>
          <w:szCs w:val="24"/>
        </w:rPr>
        <w:t>turer</w:t>
      </w:r>
      <w:r w:rsidRPr="009B13E0">
        <w:rPr>
          <w:rFonts w:asciiTheme="majorBidi" w:hAnsiTheme="majorBidi" w:cstheme="majorBidi"/>
          <w:b/>
          <w:color w:val="212D39"/>
          <w:spacing w:val="-1"/>
          <w:sz w:val="24"/>
          <w:szCs w:val="24"/>
        </w:rPr>
        <w:t xml:space="preserve"> </w:t>
      </w:r>
      <w:r w:rsidRPr="009B13E0">
        <w:rPr>
          <w:rFonts w:asciiTheme="majorBidi" w:hAnsiTheme="majorBidi" w:cstheme="majorBidi"/>
          <w:b/>
          <w:color w:val="212D39"/>
          <w:sz w:val="24"/>
          <w:szCs w:val="24"/>
        </w:rPr>
        <w:t>in the Language Center</w:t>
      </w:r>
    </w:p>
    <w:p w:rsidR="00BB07CC" w:rsidRPr="009B13E0" w:rsidRDefault="00BB07CC" w:rsidP="00BB07CC">
      <w:pPr>
        <w:spacing w:before="29" w:line="258" w:lineRule="auto"/>
        <w:ind w:left="160" w:right="4274"/>
        <w:rPr>
          <w:rFonts w:asciiTheme="majorBidi" w:hAnsiTheme="majorBidi" w:cstheme="majorBidi"/>
          <w:sz w:val="24"/>
          <w:szCs w:val="24"/>
        </w:rPr>
      </w:pPr>
      <w:r w:rsidRPr="009B13E0">
        <w:rPr>
          <w:rFonts w:asciiTheme="majorBidi" w:hAnsiTheme="majorBidi" w:cstheme="majorBidi"/>
          <w:b/>
          <w:color w:val="212D39"/>
          <w:sz w:val="24"/>
          <w:szCs w:val="24"/>
        </w:rPr>
        <w:t>Un</w:t>
      </w:r>
      <w:r w:rsidRPr="009B13E0">
        <w:rPr>
          <w:rFonts w:asciiTheme="majorBidi" w:hAnsiTheme="majorBidi" w:cstheme="majorBidi"/>
          <w:b/>
          <w:color w:val="212D39"/>
          <w:spacing w:val="1"/>
          <w:sz w:val="24"/>
          <w:szCs w:val="24"/>
        </w:rPr>
        <w:t>i</w:t>
      </w:r>
      <w:r w:rsidRPr="009B13E0">
        <w:rPr>
          <w:rFonts w:asciiTheme="majorBidi" w:hAnsiTheme="majorBidi" w:cstheme="majorBidi"/>
          <w:b/>
          <w:color w:val="212D39"/>
          <w:sz w:val="24"/>
          <w:szCs w:val="24"/>
        </w:rPr>
        <w:t>v</w:t>
      </w:r>
      <w:r w:rsidRPr="009B13E0">
        <w:rPr>
          <w:rFonts w:asciiTheme="majorBidi" w:hAnsiTheme="majorBidi" w:cstheme="majorBidi"/>
          <w:b/>
          <w:color w:val="212D39"/>
          <w:spacing w:val="-1"/>
          <w:sz w:val="24"/>
          <w:szCs w:val="24"/>
        </w:rPr>
        <w:t>er</w:t>
      </w:r>
      <w:r w:rsidRPr="009B13E0">
        <w:rPr>
          <w:rFonts w:asciiTheme="majorBidi" w:hAnsiTheme="majorBidi" w:cstheme="majorBidi"/>
          <w:b/>
          <w:color w:val="212D39"/>
          <w:sz w:val="24"/>
          <w:szCs w:val="24"/>
        </w:rPr>
        <w:t>sity of</w:t>
      </w:r>
      <w:r w:rsidRPr="009B13E0">
        <w:rPr>
          <w:rFonts w:asciiTheme="majorBidi" w:hAnsiTheme="majorBidi" w:cstheme="majorBidi"/>
          <w:b/>
          <w:color w:val="212D39"/>
          <w:spacing w:val="1"/>
          <w:sz w:val="24"/>
          <w:szCs w:val="24"/>
        </w:rPr>
        <w:t xml:space="preserve"> </w:t>
      </w:r>
      <w:r w:rsidRPr="009B13E0">
        <w:rPr>
          <w:rFonts w:asciiTheme="majorBidi" w:hAnsiTheme="majorBidi" w:cstheme="majorBidi"/>
          <w:b/>
          <w:color w:val="212D39"/>
          <w:sz w:val="24"/>
          <w:szCs w:val="24"/>
        </w:rPr>
        <w:t>Jo</w:t>
      </w:r>
      <w:r w:rsidRPr="009B13E0">
        <w:rPr>
          <w:rFonts w:asciiTheme="majorBidi" w:hAnsiTheme="majorBidi" w:cstheme="majorBidi"/>
          <w:b/>
          <w:color w:val="212D39"/>
          <w:spacing w:val="-1"/>
          <w:sz w:val="24"/>
          <w:szCs w:val="24"/>
        </w:rPr>
        <w:t>r</w:t>
      </w:r>
      <w:r w:rsidRPr="009B13E0">
        <w:rPr>
          <w:rFonts w:asciiTheme="majorBidi" w:hAnsiTheme="majorBidi" w:cstheme="majorBidi"/>
          <w:b/>
          <w:color w:val="212D39"/>
          <w:spacing w:val="1"/>
          <w:sz w:val="24"/>
          <w:szCs w:val="24"/>
        </w:rPr>
        <w:t>d</w:t>
      </w:r>
      <w:r w:rsidRPr="009B13E0">
        <w:rPr>
          <w:rFonts w:asciiTheme="majorBidi" w:hAnsiTheme="majorBidi" w:cstheme="majorBidi"/>
          <w:b/>
          <w:color w:val="212D39"/>
          <w:spacing w:val="-2"/>
          <w:sz w:val="24"/>
          <w:szCs w:val="24"/>
        </w:rPr>
        <w:t>a</w:t>
      </w:r>
      <w:r w:rsidRPr="009B13E0">
        <w:rPr>
          <w:rFonts w:asciiTheme="majorBidi" w:hAnsiTheme="majorBidi" w:cstheme="majorBidi"/>
          <w:b/>
          <w:color w:val="212D39"/>
          <w:sz w:val="24"/>
          <w:szCs w:val="24"/>
        </w:rPr>
        <w:t>n</w:t>
      </w:r>
    </w:p>
    <w:p w:rsidR="00625D80" w:rsidRPr="009B13E0" w:rsidRDefault="00BB07CC" w:rsidP="00BB07CC">
      <w:pPr>
        <w:spacing w:line="200" w:lineRule="exact"/>
        <w:ind w:firstLine="160"/>
        <w:rPr>
          <w:rFonts w:asciiTheme="majorBidi" w:hAnsiTheme="majorBidi" w:cstheme="majorBidi"/>
          <w:sz w:val="24"/>
          <w:szCs w:val="24"/>
        </w:rPr>
      </w:pPr>
      <w:r w:rsidRPr="009B13E0">
        <w:rPr>
          <w:rFonts w:asciiTheme="majorBidi" w:hAnsiTheme="majorBidi" w:cstheme="majorBidi"/>
          <w:i/>
          <w:color w:val="46A4F4"/>
          <w:spacing w:val="-1"/>
          <w:sz w:val="24"/>
          <w:szCs w:val="24"/>
        </w:rPr>
        <w:t xml:space="preserve">(February </w:t>
      </w:r>
      <w:r w:rsidRPr="009B13E0">
        <w:rPr>
          <w:rFonts w:asciiTheme="majorBidi" w:hAnsiTheme="majorBidi" w:cstheme="majorBidi"/>
          <w:i/>
          <w:color w:val="46A4F4"/>
          <w:sz w:val="24"/>
          <w:szCs w:val="24"/>
        </w:rPr>
        <w:t>2018 – Pr</w:t>
      </w:r>
      <w:r w:rsidRPr="009B13E0">
        <w:rPr>
          <w:rFonts w:asciiTheme="majorBidi" w:hAnsiTheme="majorBidi" w:cstheme="majorBidi"/>
          <w:i/>
          <w:color w:val="46A4F4"/>
          <w:spacing w:val="-1"/>
          <w:sz w:val="24"/>
          <w:szCs w:val="24"/>
        </w:rPr>
        <w:t>e</w:t>
      </w:r>
      <w:r w:rsidRPr="009B13E0">
        <w:rPr>
          <w:rFonts w:asciiTheme="majorBidi" w:hAnsiTheme="majorBidi" w:cstheme="majorBidi"/>
          <w:i/>
          <w:color w:val="46A4F4"/>
          <w:spacing w:val="2"/>
          <w:sz w:val="24"/>
          <w:szCs w:val="24"/>
        </w:rPr>
        <w:t>s</w:t>
      </w:r>
      <w:r w:rsidRPr="009B13E0">
        <w:rPr>
          <w:rFonts w:asciiTheme="majorBidi" w:hAnsiTheme="majorBidi" w:cstheme="majorBidi"/>
          <w:i/>
          <w:color w:val="46A4F4"/>
          <w:spacing w:val="-1"/>
          <w:sz w:val="24"/>
          <w:szCs w:val="24"/>
        </w:rPr>
        <w:t>e</w:t>
      </w:r>
      <w:r w:rsidRPr="009B13E0">
        <w:rPr>
          <w:rFonts w:asciiTheme="majorBidi" w:hAnsiTheme="majorBidi" w:cstheme="majorBidi"/>
          <w:i/>
          <w:color w:val="46A4F4"/>
          <w:sz w:val="24"/>
          <w:szCs w:val="24"/>
        </w:rPr>
        <w:t>n</w:t>
      </w:r>
      <w:r w:rsidRPr="009B13E0">
        <w:rPr>
          <w:rFonts w:asciiTheme="majorBidi" w:hAnsiTheme="majorBidi" w:cstheme="majorBidi"/>
          <w:i/>
          <w:color w:val="46A4F4"/>
          <w:spacing w:val="3"/>
          <w:sz w:val="24"/>
          <w:szCs w:val="24"/>
        </w:rPr>
        <w:t>t</w:t>
      </w:r>
      <w:r w:rsidRPr="009B13E0">
        <w:rPr>
          <w:rFonts w:asciiTheme="majorBidi" w:hAnsiTheme="majorBidi" w:cstheme="majorBidi"/>
          <w:i/>
          <w:color w:val="46A4F4"/>
          <w:sz w:val="24"/>
          <w:szCs w:val="24"/>
        </w:rPr>
        <w:t>)</w:t>
      </w:r>
    </w:p>
    <w:p w:rsidR="00BB07CC" w:rsidRPr="009B13E0" w:rsidRDefault="00BB07CC" w:rsidP="00BB07CC">
      <w:pPr>
        <w:spacing w:before="29" w:line="258" w:lineRule="auto"/>
        <w:ind w:left="160" w:right="4274"/>
        <w:rPr>
          <w:rFonts w:asciiTheme="majorBidi" w:hAnsiTheme="majorBidi" w:cstheme="majorBidi"/>
          <w:b/>
          <w:color w:val="212D39"/>
          <w:spacing w:val="-3"/>
          <w:sz w:val="24"/>
          <w:szCs w:val="24"/>
        </w:rPr>
      </w:pPr>
    </w:p>
    <w:p w:rsidR="00625D80" w:rsidRPr="009B13E0" w:rsidRDefault="006B6FD3" w:rsidP="005B49CC">
      <w:pPr>
        <w:spacing w:before="29" w:line="258" w:lineRule="auto"/>
        <w:ind w:left="160" w:right="4274"/>
        <w:rPr>
          <w:rFonts w:asciiTheme="majorBidi" w:hAnsiTheme="majorBidi" w:cstheme="majorBidi"/>
          <w:sz w:val="24"/>
          <w:szCs w:val="24"/>
        </w:rPr>
      </w:pPr>
      <w:r w:rsidRPr="009B13E0">
        <w:rPr>
          <w:rFonts w:asciiTheme="majorBidi" w:hAnsiTheme="majorBidi" w:cstheme="majorBidi"/>
          <w:b/>
          <w:color w:val="212D39"/>
          <w:spacing w:val="-3"/>
          <w:sz w:val="24"/>
          <w:szCs w:val="24"/>
        </w:rPr>
        <w:t>P</w:t>
      </w:r>
      <w:r w:rsidRPr="009B13E0">
        <w:rPr>
          <w:rFonts w:asciiTheme="majorBidi" w:hAnsiTheme="majorBidi" w:cstheme="majorBidi"/>
          <w:b/>
          <w:color w:val="212D39"/>
          <w:sz w:val="24"/>
          <w:szCs w:val="24"/>
        </w:rPr>
        <w:t>a</w:t>
      </w:r>
      <w:r w:rsidRPr="009B13E0">
        <w:rPr>
          <w:rFonts w:asciiTheme="majorBidi" w:hAnsiTheme="majorBidi" w:cstheme="majorBidi"/>
          <w:b/>
          <w:color w:val="212D39"/>
          <w:spacing w:val="1"/>
          <w:sz w:val="24"/>
          <w:szCs w:val="24"/>
        </w:rPr>
        <w:t>r</w:t>
      </w:r>
      <w:r w:rsidRPr="009B13E0">
        <w:rPr>
          <w:rFonts w:asciiTheme="majorBidi" w:hAnsiTheme="majorBidi" w:cstheme="majorBidi"/>
          <w:b/>
          <w:color w:val="212D39"/>
          <w:sz w:val="24"/>
          <w:szCs w:val="24"/>
        </w:rPr>
        <w:t>t</w:t>
      </w:r>
      <w:r w:rsidRPr="009B13E0">
        <w:rPr>
          <w:rFonts w:asciiTheme="majorBidi" w:hAnsiTheme="majorBidi" w:cstheme="majorBidi"/>
          <w:b/>
          <w:color w:val="212D39"/>
          <w:spacing w:val="-1"/>
          <w:sz w:val="24"/>
          <w:szCs w:val="24"/>
        </w:rPr>
        <w:t>-</w:t>
      </w:r>
      <w:r w:rsidRPr="009B13E0">
        <w:rPr>
          <w:rFonts w:asciiTheme="majorBidi" w:hAnsiTheme="majorBidi" w:cstheme="majorBidi"/>
          <w:b/>
          <w:color w:val="212D39"/>
          <w:sz w:val="24"/>
          <w:szCs w:val="24"/>
        </w:rPr>
        <w:t>T</w:t>
      </w:r>
      <w:r w:rsidRPr="009B13E0">
        <w:rPr>
          <w:rFonts w:asciiTheme="majorBidi" w:hAnsiTheme="majorBidi" w:cstheme="majorBidi"/>
          <w:b/>
          <w:color w:val="212D39"/>
          <w:spacing w:val="3"/>
          <w:sz w:val="24"/>
          <w:szCs w:val="24"/>
        </w:rPr>
        <w:t>i</w:t>
      </w:r>
      <w:r w:rsidRPr="009B13E0">
        <w:rPr>
          <w:rFonts w:asciiTheme="majorBidi" w:hAnsiTheme="majorBidi" w:cstheme="majorBidi"/>
          <w:b/>
          <w:color w:val="212D39"/>
          <w:spacing w:val="-3"/>
          <w:sz w:val="24"/>
          <w:szCs w:val="24"/>
        </w:rPr>
        <w:t>m</w:t>
      </w:r>
      <w:r w:rsidRPr="009B13E0">
        <w:rPr>
          <w:rFonts w:asciiTheme="majorBidi" w:hAnsiTheme="majorBidi" w:cstheme="majorBidi"/>
          <w:b/>
          <w:color w:val="212D39"/>
          <w:sz w:val="24"/>
          <w:szCs w:val="24"/>
        </w:rPr>
        <w:t>e</w:t>
      </w:r>
      <w:r w:rsidRPr="009B13E0">
        <w:rPr>
          <w:rFonts w:asciiTheme="majorBidi" w:hAnsiTheme="majorBidi" w:cstheme="majorBidi"/>
          <w:b/>
          <w:color w:val="212D39"/>
          <w:spacing w:val="-1"/>
          <w:sz w:val="24"/>
          <w:szCs w:val="24"/>
        </w:rPr>
        <w:t xml:space="preserve"> </w:t>
      </w:r>
      <w:r w:rsidRPr="009B13E0">
        <w:rPr>
          <w:rFonts w:asciiTheme="majorBidi" w:hAnsiTheme="majorBidi" w:cstheme="majorBidi"/>
          <w:b/>
          <w:color w:val="212D39"/>
          <w:sz w:val="24"/>
          <w:szCs w:val="24"/>
        </w:rPr>
        <w:t>L</w:t>
      </w:r>
      <w:r w:rsidRPr="009B13E0">
        <w:rPr>
          <w:rFonts w:asciiTheme="majorBidi" w:hAnsiTheme="majorBidi" w:cstheme="majorBidi"/>
          <w:b/>
          <w:color w:val="212D39"/>
          <w:spacing w:val="1"/>
          <w:sz w:val="24"/>
          <w:szCs w:val="24"/>
        </w:rPr>
        <w:t>e</w:t>
      </w:r>
      <w:r w:rsidRPr="009B13E0">
        <w:rPr>
          <w:rFonts w:asciiTheme="majorBidi" w:hAnsiTheme="majorBidi" w:cstheme="majorBidi"/>
          <w:b/>
          <w:color w:val="212D39"/>
          <w:spacing w:val="-1"/>
          <w:sz w:val="24"/>
          <w:szCs w:val="24"/>
        </w:rPr>
        <w:t>c</w:t>
      </w:r>
      <w:r w:rsidRPr="009B13E0">
        <w:rPr>
          <w:rFonts w:asciiTheme="majorBidi" w:hAnsiTheme="majorBidi" w:cstheme="majorBidi"/>
          <w:b/>
          <w:color w:val="212D39"/>
          <w:sz w:val="24"/>
          <w:szCs w:val="24"/>
        </w:rPr>
        <w:t>turer</w:t>
      </w:r>
      <w:r w:rsidR="00BB07CC" w:rsidRPr="009B13E0">
        <w:rPr>
          <w:rFonts w:asciiTheme="majorBidi" w:hAnsiTheme="majorBidi" w:cstheme="majorBidi"/>
          <w:b/>
          <w:color w:val="212D39"/>
          <w:spacing w:val="-1"/>
          <w:sz w:val="24"/>
          <w:szCs w:val="24"/>
        </w:rPr>
        <w:t xml:space="preserve"> in</w:t>
      </w:r>
      <w:r w:rsidRPr="009B13E0">
        <w:rPr>
          <w:rFonts w:asciiTheme="majorBidi" w:hAnsiTheme="majorBidi" w:cstheme="majorBidi"/>
          <w:b/>
          <w:color w:val="212D39"/>
          <w:sz w:val="24"/>
          <w:szCs w:val="24"/>
        </w:rPr>
        <w:t xml:space="preserve"> </w:t>
      </w:r>
      <w:r w:rsidRPr="009B13E0">
        <w:rPr>
          <w:rFonts w:asciiTheme="majorBidi" w:hAnsiTheme="majorBidi" w:cstheme="majorBidi"/>
          <w:b/>
          <w:color w:val="212D39"/>
          <w:spacing w:val="1"/>
          <w:sz w:val="24"/>
          <w:szCs w:val="24"/>
        </w:rPr>
        <w:t>th</w:t>
      </w:r>
      <w:r w:rsidRPr="009B13E0">
        <w:rPr>
          <w:rFonts w:asciiTheme="majorBidi" w:hAnsiTheme="majorBidi" w:cstheme="majorBidi"/>
          <w:b/>
          <w:color w:val="212D39"/>
          <w:sz w:val="24"/>
          <w:szCs w:val="24"/>
        </w:rPr>
        <w:t>e</w:t>
      </w:r>
      <w:r w:rsidRPr="009B13E0">
        <w:rPr>
          <w:rFonts w:asciiTheme="majorBidi" w:hAnsiTheme="majorBidi" w:cstheme="majorBidi"/>
          <w:b/>
          <w:color w:val="212D39"/>
          <w:spacing w:val="-1"/>
          <w:sz w:val="24"/>
          <w:szCs w:val="24"/>
        </w:rPr>
        <w:t xml:space="preserve"> </w:t>
      </w:r>
      <w:r w:rsidRPr="009B13E0">
        <w:rPr>
          <w:rFonts w:asciiTheme="majorBidi" w:hAnsiTheme="majorBidi" w:cstheme="majorBidi"/>
          <w:b/>
          <w:color w:val="212D39"/>
          <w:sz w:val="24"/>
          <w:szCs w:val="24"/>
        </w:rPr>
        <w:t>E</w:t>
      </w:r>
      <w:r w:rsidRPr="009B13E0">
        <w:rPr>
          <w:rFonts w:asciiTheme="majorBidi" w:hAnsiTheme="majorBidi" w:cstheme="majorBidi"/>
          <w:b/>
          <w:color w:val="212D39"/>
          <w:spacing w:val="1"/>
          <w:sz w:val="24"/>
          <w:szCs w:val="24"/>
        </w:rPr>
        <w:t>n</w:t>
      </w:r>
      <w:r w:rsidRPr="009B13E0">
        <w:rPr>
          <w:rFonts w:asciiTheme="majorBidi" w:hAnsiTheme="majorBidi" w:cstheme="majorBidi"/>
          <w:b/>
          <w:color w:val="212D39"/>
          <w:sz w:val="24"/>
          <w:szCs w:val="24"/>
        </w:rPr>
        <w:t>gl</w:t>
      </w:r>
      <w:r w:rsidRPr="009B13E0">
        <w:rPr>
          <w:rFonts w:asciiTheme="majorBidi" w:hAnsiTheme="majorBidi" w:cstheme="majorBidi"/>
          <w:b/>
          <w:color w:val="212D39"/>
          <w:spacing w:val="1"/>
          <w:sz w:val="24"/>
          <w:szCs w:val="24"/>
        </w:rPr>
        <w:t>i</w:t>
      </w:r>
      <w:r w:rsidRPr="009B13E0">
        <w:rPr>
          <w:rFonts w:asciiTheme="majorBidi" w:hAnsiTheme="majorBidi" w:cstheme="majorBidi"/>
          <w:b/>
          <w:color w:val="212D39"/>
          <w:spacing w:val="-2"/>
          <w:sz w:val="24"/>
          <w:szCs w:val="24"/>
        </w:rPr>
        <w:t>s</w:t>
      </w:r>
      <w:r w:rsidRPr="009B13E0">
        <w:rPr>
          <w:rFonts w:asciiTheme="majorBidi" w:hAnsiTheme="majorBidi" w:cstheme="majorBidi"/>
          <w:b/>
          <w:color w:val="212D39"/>
          <w:sz w:val="24"/>
          <w:szCs w:val="24"/>
        </w:rPr>
        <w:t>h</w:t>
      </w:r>
      <w:r w:rsidRPr="009B13E0">
        <w:rPr>
          <w:rFonts w:asciiTheme="majorBidi" w:hAnsiTheme="majorBidi" w:cstheme="majorBidi"/>
          <w:b/>
          <w:color w:val="212D39"/>
          <w:spacing w:val="1"/>
          <w:sz w:val="24"/>
          <w:szCs w:val="24"/>
        </w:rPr>
        <w:t xml:space="preserve"> </w:t>
      </w:r>
      <w:r w:rsidRPr="009B13E0">
        <w:rPr>
          <w:rFonts w:asciiTheme="majorBidi" w:hAnsiTheme="majorBidi" w:cstheme="majorBidi"/>
          <w:b/>
          <w:color w:val="212D39"/>
          <w:sz w:val="24"/>
          <w:szCs w:val="24"/>
        </w:rPr>
        <w:t>D</w:t>
      </w:r>
      <w:r w:rsidRPr="009B13E0">
        <w:rPr>
          <w:rFonts w:asciiTheme="majorBidi" w:hAnsiTheme="majorBidi" w:cstheme="majorBidi"/>
          <w:b/>
          <w:color w:val="212D39"/>
          <w:spacing w:val="-1"/>
          <w:sz w:val="24"/>
          <w:szCs w:val="24"/>
        </w:rPr>
        <w:t>e</w:t>
      </w:r>
      <w:r w:rsidRPr="009B13E0">
        <w:rPr>
          <w:rFonts w:asciiTheme="majorBidi" w:hAnsiTheme="majorBidi" w:cstheme="majorBidi"/>
          <w:b/>
          <w:color w:val="212D39"/>
          <w:spacing w:val="1"/>
          <w:sz w:val="24"/>
          <w:szCs w:val="24"/>
        </w:rPr>
        <w:t>p</w:t>
      </w:r>
      <w:r w:rsidRPr="009B13E0">
        <w:rPr>
          <w:rFonts w:asciiTheme="majorBidi" w:hAnsiTheme="majorBidi" w:cstheme="majorBidi"/>
          <w:b/>
          <w:color w:val="212D39"/>
          <w:sz w:val="24"/>
          <w:szCs w:val="24"/>
        </w:rPr>
        <w:t>a</w:t>
      </w:r>
      <w:r w:rsidRPr="009B13E0">
        <w:rPr>
          <w:rFonts w:asciiTheme="majorBidi" w:hAnsiTheme="majorBidi" w:cstheme="majorBidi"/>
          <w:b/>
          <w:color w:val="212D39"/>
          <w:spacing w:val="-1"/>
          <w:sz w:val="24"/>
          <w:szCs w:val="24"/>
        </w:rPr>
        <w:t>r</w:t>
      </w:r>
      <w:r w:rsidRPr="009B13E0">
        <w:rPr>
          <w:rFonts w:asciiTheme="majorBidi" w:hAnsiTheme="majorBidi" w:cstheme="majorBidi"/>
          <w:b/>
          <w:color w:val="212D39"/>
          <w:spacing w:val="1"/>
          <w:sz w:val="24"/>
          <w:szCs w:val="24"/>
        </w:rPr>
        <w:t>t</w:t>
      </w:r>
      <w:r w:rsidRPr="009B13E0">
        <w:rPr>
          <w:rFonts w:asciiTheme="majorBidi" w:hAnsiTheme="majorBidi" w:cstheme="majorBidi"/>
          <w:b/>
          <w:color w:val="212D39"/>
          <w:spacing w:val="-3"/>
          <w:sz w:val="24"/>
          <w:szCs w:val="24"/>
        </w:rPr>
        <w:t>m</w:t>
      </w:r>
      <w:r w:rsidRPr="009B13E0">
        <w:rPr>
          <w:rFonts w:asciiTheme="majorBidi" w:hAnsiTheme="majorBidi" w:cstheme="majorBidi"/>
          <w:b/>
          <w:color w:val="212D39"/>
          <w:spacing w:val="-1"/>
          <w:sz w:val="24"/>
          <w:szCs w:val="24"/>
        </w:rPr>
        <w:t>e</w:t>
      </w:r>
      <w:r w:rsidRPr="009B13E0">
        <w:rPr>
          <w:rFonts w:asciiTheme="majorBidi" w:hAnsiTheme="majorBidi" w:cstheme="majorBidi"/>
          <w:b/>
          <w:color w:val="212D39"/>
          <w:spacing w:val="1"/>
          <w:sz w:val="24"/>
          <w:szCs w:val="24"/>
        </w:rPr>
        <w:t>n</w:t>
      </w:r>
      <w:r w:rsidRPr="009B13E0">
        <w:rPr>
          <w:rFonts w:asciiTheme="majorBidi" w:hAnsiTheme="majorBidi" w:cstheme="majorBidi"/>
          <w:b/>
          <w:color w:val="212D39"/>
          <w:spacing w:val="4"/>
          <w:sz w:val="24"/>
          <w:szCs w:val="24"/>
        </w:rPr>
        <w:t>t</w:t>
      </w:r>
      <w:r w:rsidRPr="009B13E0">
        <w:rPr>
          <w:rFonts w:asciiTheme="majorBidi" w:hAnsiTheme="majorBidi" w:cstheme="majorBidi"/>
          <w:b/>
          <w:color w:val="212D39"/>
          <w:sz w:val="24"/>
          <w:szCs w:val="24"/>
        </w:rPr>
        <w:t>/ Un</w:t>
      </w:r>
      <w:r w:rsidRPr="009B13E0">
        <w:rPr>
          <w:rFonts w:asciiTheme="majorBidi" w:hAnsiTheme="majorBidi" w:cstheme="majorBidi"/>
          <w:b/>
          <w:color w:val="212D39"/>
          <w:spacing w:val="1"/>
          <w:sz w:val="24"/>
          <w:szCs w:val="24"/>
        </w:rPr>
        <w:t>i</w:t>
      </w:r>
      <w:r w:rsidRPr="009B13E0">
        <w:rPr>
          <w:rFonts w:asciiTheme="majorBidi" w:hAnsiTheme="majorBidi" w:cstheme="majorBidi"/>
          <w:b/>
          <w:color w:val="212D39"/>
          <w:sz w:val="24"/>
          <w:szCs w:val="24"/>
        </w:rPr>
        <w:t>v</w:t>
      </w:r>
      <w:r w:rsidRPr="009B13E0">
        <w:rPr>
          <w:rFonts w:asciiTheme="majorBidi" w:hAnsiTheme="majorBidi" w:cstheme="majorBidi"/>
          <w:b/>
          <w:color w:val="212D39"/>
          <w:spacing w:val="-1"/>
          <w:sz w:val="24"/>
          <w:szCs w:val="24"/>
        </w:rPr>
        <w:t>er</w:t>
      </w:r>
      <w:r w:rsidRPr="009B13E0">
        <w:rPr>
          <w:rFonts w:asciiTheme="majorBidi" w:hAnsiTheme="majorBidi" w:cstheme="majorBidi"/>
          <w:b/>
          <w:color w:val="212D39"/>
          <w:sz w:val="24"/>
          <w:szCs w:val="24"/>
        </w:rPr>
        <w:t>sity of</w:t>
      </w:r>
      <w:r w:rsidRPr="009B13E0">
        <w:rPr>
          <w:rFonts w:asciiTheme="majorBidi" w:hAnsiTheme="majorBidi" w:cstheme="majorBidi"/>
          <w:b/>
          <w:color w:val="212D39"/>
          <w:spacing w:val="1"/>
          <w:sz w:val="24"/>
          <w:szCs w:val="24"/>
        </w:rPr>
        <w:t xml:space="preserve"> </w:t>
      </w:r>
      <w:r w:rsidRPr="009B13E0">
        <w:rPr>
          <w:rFonts w:asciiTheme="majorBidi" w:hAnsiTheme="majorBidi" w:cstheme="majorBidi"/>
          <w:b/>
          <w:color w:val="212D39"/>
          <w:sz w:val="24"/>
          <w:szCs w:val="24"/>
        </w:rPr>
        <w:t>Jo</w:t>
      </w:r>
      <w:r w:rsidRPr="009B13E0">
        <w:rPr>
          <w:rFonts w:asciiTheme="majorBidi" w:hAnsiTheme="majorBidi" w:cstheme="majorBidi"/>
          <w:b/>
          <w:color w:val="212D39"/>
          <w:spacing w:val="-1"/>
          <w:sz w:val="24"/>
          <w:szCs w:val="24"/>
        </w:rPr>
        <w:t>r</w:t>
      </w:r>
      <w:r w:rsidRPr="009B13E0">
        <w:rPr>
          <w:rFonts w:asciiTheme="majorBidi" w:hAnsiTheme="majorBidi" w:cstheme="majorBidi"/>
          <w:b/>
          <w:color w:val="212D39"/>
          <w:spacing w:val="1"/>
          <w:sz w:val="24"/>
          <w:szCs w:val="24"/>
        </w:rPr>
        <w:t>d</w:t>
      </w:r>
      <w:r w:rsidRPr="009B13E0">
        <w:rPr>
          <w:rFonts w:asciiTheme="majorBidi" w:hAnsiTheme="majorBidi" w:cstheme="majorBidi"/>
          <w:b/>
          <w:color w:val="212D39"/>
          <w:spacing w:val="-2"/>
          <w:sz w:val="24"/>
          <w:szCs w:val="24"/>
        </w:rPr>
        <w:t>a</w:t>
      </w:r>
      <w:r w:rsidRPr="009B13E0">
        <w:rPr>
          <w:rFonts w:asciiTheme="majorBidi" w:hAnsiTheme="majorBidi" w:cstheme="majorBidi"/>
          <w:b/>
          <w:color w:val="212D39"/>
          <w:sz w:val="24"/>
          <w:szCs w:val="24"/>
        </w:rPr>
        <w:t>n</w:t>
      </w:r>
    </w:p>
    <w:p w:rsidR="00625D80" w:rsidRPr="009B13E0" w:rsidRDefault="00BB07CC" w:rsidP="00BB07CC">
      <w:pPr>
        <w:spacing w:line="260" w:lineRule="exact"/>
        <w:rPr>
          <w:rFonts w:asciiTheme="majorBidi" w:hAnsiTheme="majorBidi" w:cstheme="majorBidi"/>
          <w:sz w:val="24"/>
          <w:szCs w:val="24"/>
        </w:rPr>
      </w:pPr>
      <w:r w:rsidRPr="009B13E0">
        <w:rPr>
          <w:rFonts w:asciiTheme="majorBidi" w:hAnsiTheme="majorBidi" w:cstheme="majorBidi"/>
          <w:i/>
          <w:color w:val="46A4F4"/>
          <w:spacing w:val="-1"/>
          <w:sz w:val="24"/>
          <w:szCs w:val="24"/>
        </w:rPr>
        <w:t xml:space="preserve">  </w:t>
      </w:r>
      <w:r w:rsidR="006B6FD3" w:rsidRPr="009B13E0">
        <w:rPr>
          <w:rFonts w:asciiTheme="majorBidi" w:hAnsiTheme="majorBidi" w:cstheme="majorBidi"/>
          <w:i/>
          <w:color w:val="46A4F4"/>
          <w:spacing w:val="-1"/>
          <w:sz w:val="24"/>
          <w:szCs w:val="24"/>
        </w:rPr>
        <w:t>(J</w:t>
      </w:r>
      <w:r w:rsidR="006B6FD3" w:rsidRPr="009B13E0">
        <w:rPr>
          <w:rFonts w:asciiTheme="majorBidi" w:hAnsiTheme="majorBidi" w:cstheme="majorBidi"/>
          <w:i/>
          <w:color w:val="46A4F4"/>
          <w:sz w:val="24"/>
          <w:szCs w:val="24"/>
        </w:rPr>
        <w:t>uly 2017 – August 20</w:t>
      </w:r>
      <w:r w:rsidR="006B6FD3" w:rsidRPr="009B13E0">
        <w:rPr>
          <w:rFonts w:asciiTheme="majorBidi" w:hAnsiTheme="majorBidi" w:cstheme="majorBidi"/>
          <w:i/>
          <w:color w:val="46A4F4"/>
          <w:spacing w:val="3"/>
          <w:sz w:val="24"/>
          <w:szCs w:val="24"/>
        </w:rPr>
        <w:t>1</w:t>
      </w:r>
      <w:r w:rsidR="006B6FD3" w:rsidRPr="009B13E0">
        <w:rPr>
          <w:rFonts w:asciiTheme="majorBidi" w:hAnsiTheme="majorBidi" w:cstheme="majorBidi"/>
          <w:i/>
          <w:color w:val="46A4F4"/>
          <w:sz w:val="24"/>
          <w:szCs w:val="24"/>
        </w:rPr>
        <w:t xml:space="preserve">7 </w:t>
      </w:r>
      <w:r w:rsidR="006B6FD3" w:rsidRPr="009B13E0">
        <w:rPr>
          <w:rFonts w:asciiTheme="majorBidi" w:hAnsiTheme="majorBidi" w:cstheme="majorBidi"/>
          <w:i/>
          <w:color w:val="46A4F4"/>
          <w:spacing w:val="3"/>
          <w:sz w:val="24"/>
          <w:szCs w:val="24"/>
        </w:rPr>
        <w:t>"</w:t>
      </w:r>
      <w:r w:rsidR="006B6FD3" w:rsidRPr="009B13E0">
        <w:rPr>
          <w:rFonts w:asciiTheme="majorBidi" w:hAnsiTheme="majorBidi" w:cstheme="majorBidi"/>
          <w:i/>
          <w:color w:val="46A4F4"/>
          <w:sz w:val="24"/>
          <w:szCs w:val="24"/>
        </w:rPr>
        <w:t>S</w:t>
      </w:r>
      <w:r w:rsidR="006B6FD3" w:rsidRPr="009B13E0">
        <w:rPr>
          <w:rFonts w:asciiTheme="majorBidi" w:hAnsiTheme="majorBidi" w:cstheme="majorBidi"/>
          <w:i/>
          <w:color w:val="46A4F4"/>
          <w:spacing w:val="-1"/>
          <w:sz w:val="24"/>
          <w:szCs w:val="24"/>
        </w:rPr>
        <w:t>ec</w:t>
      </w:r>
      <w:r w:rsidR="006B6FD3" w:rsidRPr="009B13E0">
        <w:rPr>
          <w:rFonts w:asciiTheme="majorBidi" w:hAnsiTheme="majorBidi" w:cstheme="majorBidi"/>
          <w:i/>
          <w:color w:val="46A4F4"/>
          <w:sz w:val="24"/>
          <w:szCs w:val="24"/>
        </w:rPr>
        <w:t>ond Sum</w:t>
      </w:r>
      <w:r w:rsidR="006B6FD3" w:rsidRPr="009B13E0">
        <w:rPr>
          <w:rFonts w:asciiTheme="majorBidi" w:hAnsiTheme="majorBidi" w:cstheme="majorBidi"/>
          <w:i/>
          <w:color w:val="46A4F4"/>
          <w:spacing w:val="-1"/>
          <w:sz w:val="24"/>
          <w:szCs w:val="24"/>
        </w:rPr>
        <w:t>me</w:t>
      </w:r>
      <w:r w:rsidR="006B6FD3" w:rsidRPr="009B13E0">
        <w:rPr>
          <w:rFonts w:asciiTheme="majorBidi" w:hAnsiTheme="majorBidi" w:cstheme="majorBidi"/>
          <w:i/>
          <w:color w:val="46A4F4"/>
          <w:sz w:val="24"/>
          <w:szCs w:val="24"/>
        </w:rPr>
        <w:t>r S</w:t>
      </w:r>
      <w:r w:rsidR="006B6FD3" w:rsidRPr="009B13E0">
        <w:rPr>
          <w:rFonts w:asciiTheme="majorBidi" w:hAnsiTheme="majorBidi" w:cstheme="majorBidi"/>
          <w:i/>
          <w:color w:val="46A4F4"/>
          <w:spacing w:val="-1"/>
          <w:sz w:val="24"/>
          <w:szCs w:val="24"/>
        </w:rPr>
        <w:t>e</w:t>
      </w:r>
      <w:r w:rsidR="006B6FD3" w:rsidRPr="009B13E0">
        <w:rPr>
          <w:rFonts w:asciiTheme="majorBidi" w:hAnsiTheme="majorBidi" w:cstheme="majorBidi"/>
          <w:i/>
          <w:color w:val="46A4F4"/>
          <w:spacing w:val="2"/>
          <w:sz w:val="24"/>
          <w:szCs w:val="24"/>
        </w:rPr>
        <w:t>m</w:t>
      </w:r>
      <w:r w:rsidR="006B6FD3" w:rsidRPr="009B13E0">
        <w:rPr>
          <w:rFonts w:asciiTheme="majorBidi" w:hAnsiTheme="majorBidi" w:cstheme="majorBidi"/>
          <w:i/>
          <w:color w:val="46A4F4"/>
          <w:spacing w:val="1"/>
          <w:sz w:val="24"/>
          <w:szCs w:val="24"/>
        </w:rPr>
        <w:t>e</w:t>
      </w:r>
      <w:r w:rsidR="006B6FD3" w:rsidRPr="009B13E0">
        <w:rPr>
          <w:rFonts w:asciiTheme="majorBidi" w:hAnsiTheme="majorBidi" w:cstheme="majorBidi"/>
          <w:i/>
          <w:color w:val="46A4F4"/>
          <w:sz w:val="24"/>
          <w:szCs w:val="24"/>
        </w:rPr>
        <w:t>ster</w:t>
      </w:r>
      <w:r w:rsidR="006B6FD3" w:rsidRPr="009B13E0">
        <w:rPr>
          <w:rFonts w:asciiTheme="majorBidi" w:hAnsiTheme="majorBidi" w:cstheme="majorBidi"/>
          <w:i/>
          <w:color w:val="46A4F4"/>
          <w:spacing w:val="3"/>
          <w:sz w:val="24"/>
          <w:szCs w:val="24"/>
        </w:rPr>
        <w:t>"</w:t>
      </w:r>
      <w:r w:rsidR="006B6FD3" w:rsidRPr="009B13E0">
        <w:rPr>
          <w:rFonts w:asciiTheme="majorBidi" w:hAnsiTheme="majorBidi" w:cstheme="majorBidi"/>
          <w:i/>
          <w:color w:val="46A4F4"/>
          <w:sz w:val="24"/>
          <w:szCs w:val="24"/>
        </w:rPr>
        <w:t>)</w:t>
      </w:r>
    </w:p>
    <w:p w:rsidR="00625D80" w:rsidRPr="009B13E0" w:rsidRDefault="00625D80">
      <w:pPr>
        <w:spacing w:line="200" w:lineRule="exact"/>
        <w:rPr>
          <w:rFonts w:asciiTheme="majorBidi" w:hAnsiTheme="majorBidi" w:cstheme="majorBidi"/>
          <w:sz w:val="24"/>
          <w:szCs w:val="24"/>
        </w:rPr>
      </w:pPr>
    </w:p>
    <w:p w:rsidR="00625D80" w:rsidRPr="009B13E0" w:rsidRDefault="00625D80">
      <w:pPr>
        <w:spacing w:line="200" w:lineRule="exact"/>
        <w:rPr>
          <w:rFonts w:asciiTheme="majorBidi" w:hAnsiTheme="majorBidi" w:cstheme="majorBidi"/>
          <w:sz w:val="24"/>
          <w:szCs w:val="24"/>
        </w:rPr>
      </w:pPr>
    </w:p>
    <w:p w:rsidR="00625D80" w:rsidRPr="009B13E0" w:rsidRDefault="006B6FD3" w:rsidP="00995B24">
      <w:pPr>
        <w:spacing w:line="258" w:lineRule="auto"/>
        <w:ind w:left="160" w:right="4107"/>
        <w:rPr>
          <w:rFonts w:asciiTheme="majorBidi" w:hAnsiTheme="majorBidi" w:cstheme="majorBidi"/>
          <w:sz w:val="24"/>
          <w:szCs w:val="24"/>
        </w:rPr>
      </w:pPr>
      <w:r w:rsidRPr="009B13E0">
        <w:rPr>
          <w:rFonts w:asciiTheme="majorBidi" w:hAnsiTheme="majorBidi" w:cstheme="majorBidi"/>
          <w:b/>
          <w:color w:val="212D39"/>
          <w:sz w:val="24"/>
          <w:szCs w:val="24"/>
        </w:rPr>
        <w:t>Ad</w:t>
      </w:r>
      <w:r w:rsidRPr="009B13E0">
        <w:rPr>
          <w:rFonts w:asciiTheme="majorBidi" w:hAnsiTheme="majorBidi" w:cstheme="majorBidi"/>
          <w:b/>
          <w:color w:val="212D39"/>
          <w:spacing w:val="-3"/>
          <w:sz w:val="24"/>
          <w:szCs w:val="24"/>
        </w:rPr>
        <w:t>m</w:t>
      </w:r>
      <w:r w:rsidRPr="009B13E0">
        <w:rPr>
          <w:rFonts w:asciiTheme="majorBidi" w:hAnsiTheme="majorBidi" w:cstheme="majorBidi"/>
          <w:b/>
          <w:color w:val="212D39"/>
          <w:sz w:val="24"/>
          <w:szCs w:val="24"/>
        </w:rPr>
        <w:t>i</w:t>
      </w:r>
      <w:r w:rsidRPr="009B13E0">
        <w:rPr>
          <w:rFonts w:asciiTheme="majorBidi" w:hAnsiTheme="majorBidi" w:cstheme="majorBidi"/>
          <w:b/>
          <w:color w:val="212D39"/>
          <w:spacing w:val="1"/>
          <w:sz w:val="24"/>
          <w:szCs w:val="24"/>
        </w:rPr>
        <w:t>n</w:t>
      </w:r>
      <w:r w:rsidRPr="009B13E0">
        <w:rPr>
          <w:rFonts w:asciiTheme="majorBidi" w:hAnsiTheme="majorBidi" w:cstheme="majorBidi"/>
          <w:b/>
          <w:color w:val="212D39"/>
          <w:sz w:val="24"/>
          <w:szCs w:val="24"/>
        </w:rPr>
        <w:t>ist</w:t>
      </w:r>
      <w:r w:rsidRPr="009B13E0">
        <w:rPr>
          <w:rFonts w:asciiTheme="majorBidi" w:hAnsiTheme="majorBidi" w:cstheme="majorBidi"/>
          <w:b/>
          <w:color w:val="212D39"/>
          <w:spacing w:val="-1"/>
          <w:sz w:val="24"/>
          <w:szCs w:val="24"/>
        </w:rPr>
        <w:t>r</w:t>
      </w:r>
      <w:r w:rsidRPr="009B13E0">
        <w:rPr>
          <w:rFonts w:asciiTheme="majorBidi" w:hAnsiTheme="majorBidi" w:cstheme="majorBidi"/>
          <w:b/>
          <w:color w:val="212D39"/>
          <w:sz w:val="24"/>
          <w:szCs w:val="24"/>
        </w:rPr>
        <w:t>a</w:t>
      </w:r>
      <w:r w:rsidRPr="009B13E0">
        <w:rPr>
          <w:rFonts w:asciiTheme="majorBidi" w:hAnsiTheme="majorBidi" w:cstheme="majorBidi"/>
          <w:b/>
          <w:color w:val="212D39"/>
          <w:spacing w:val="-1"/>
          <w:sz w:val="24"/>
          <w:szCs w:val="24"/>
        </w:rPr>
        <w:t>t</w:t>
      </w:r>
      <w:r w:rsidRPr="009B13E0">
        <w:rPr>
          <w:rFonts w:asciiTheme="majorBidi" w:hAnsiTheme="majorBidi" w:cstheme="majorBidi"/>
          <w:b/>
          <w:color w:val="212D39"/>
          <w:spacing w:val="2"/>
          <w:sz w:val="24"/>
          <w:szCs w:val="24"/>
        </w:rPr>
        <w:t>o</w:t>
      </w:r>
      <w:r w:rsidRPr="009B13E0">
        <w:rPr>
          <w:rFonts w:asciiTheme="majorBidi" w:hAnsiTheme="majorBidi" w:cstheme="majorBidi"/>
          <w:b/>
          <w:color w:val="212D39"/>
          <w:sz w:val="24"/>
          <w:szCs w:val="24"/>
        </w:rPr>
        <w:t>r</w:t>
      </w:r>
      <w:r w:rsidRPr="009B13E0">
        <w:rPr>
          <w:rFonts w:asciiTheme="majorBidi" w:hAnsiTheme="majorBidi" w:cstheme="majorBidi"/>
          <w:b/>
          <w:color w:val="212D39"/>
          <w:spacing w:val="-1"/>
          <w:sz w:val="24"/>
          <w:szCs w:val="24"/>
        </w:rPr>
        <w:t xml:space="preserve"> </w:t>
      </w:r>
      <w:r w:rsidRPr="009B13E0">
        <w:rPr>
          <w:rFonts w:asciiTheme="majorBidi" w:hAnsiTheme="majorBidi" w:cstheme="majorBidi"/>
          <w:b/>
          <w:color w:val="212D39"/>
          <w:sz w:val="24"/>
          <w:szCs w:val="24"/>
        </w:rPr>
        <w:t>at the S</w:t>
      </w:r>
      <w:r w:rsidRPr="009B13E0">
        <w:rPr>
          <w:rFonts w:asciiTheme="majorBidi" w:hAnsiTheme="majorBidi" w:cstheme="majorBidi"/>
          <w:b/>
          <w:color w:val="212D39"/>
          <w:spacing w:val="1"/>
          <w:sz w:val="24"/>
          <w:szCs w:val="24"/>
        </w:rPr>
        <w:t>ch</w:t>
      </w:r>
      <w:r w:rsidRPr="009B13E0">
        <w:rPr>
          <w:rFonts w:asciiTheme="majorBidi" w:hAnsiTheme="majorBidi" w:cstheme="majorBidi"/>
          <w:b/>
          <w:color w:val="212D39"/>
          <w:sz w:val="24"/>
          <w:szCs w:val="24"/>
        </w:rPr>
        <w:t>ool of</w:t>
      </w:r>
      <w:r w:rsidRPr="009B13E0">
        <w:rPr>
          <w:rFonts w:asciiTheme="majorBidi" w:hAnsiTheme="majorBidi" w:cstheme="majorBidi"/>
          <w:b/>
          <w:color w:val="212D39"/>
          <w:spacing w:val="2"/>
          <w:sz w:val="24"/>
          <w:szCs w:val="24"/>
        </w:rPr>
        <w:t xml:space="preserve"> </w:t>
      </w:r>
      <w:r w:rsidRPr="009B13E0">
        <w:rPr>
          <w:rFonts w:asciiTheme="majorBidi" w:hAnsiTheme="majorBidi" w:cstheme="majorBidi"/>
          <w:b/>
          <w:color w:val="212D39"/>
          <w:spacing w:val="-2"/>
          <w:sz w:val="24"/>
          <w:szCs w:val="24"/>
        </w:rPr>
        <w:t>G</w:t>
      </w:r>
      <w:r w:rsidRPr="009B13E0">
        <w:rPr>
          <w:rFonts w:asciiTheme="majorBidi" w:hAnsiTheme="majorBidi" w:cstheme="majorBidi"/>
          <w:b/>
          <w:color w:val="212D39"/>
          <w:spacing w:val="-1"/>
          <w:sz w:val="24"/>
          <w:szCs w:val="24"/>
        </w:rPr>
        <w:t>r</w:t>
      </w:r>
      <w:r w:rsidRPr="009B13E0">
        <w:rPr>
          <w:rFonts w:asciiTheme="majorBidi" w:hAnsiTheme="majorBidi" w:cstheme="majorBidi"/>
          <w:b/>
          <w:color w:val="212D39"/>
          <w:sz w:val="24"/>
          <w:szCs w:val="24"/>
        </w:rPr>
        <w:t>a</w:t>
      </w:r>
      <w:r w:rsidRPr="009B13E0">
        <w:rPr>
          <w:rFonts w:asciiTheme="majorBidi" w:hAnsiTheme="majorBidi" w:cstheme="majorBidi"/>
          <w:b/>
          <w:color w:val="212D39"/>
          <w:spacing w:val="1"/>
          <w:sz w:val="24"/>
          <w:szCs w:val="24"/>
        </w:rPr>
        <w:t>du</w:t>
      </w:r>
      <w:r w:rsidRPr="009B13E0">
        <w:rPr>
          <w:rFonts w:asciiTheme="majorBidi" w:hAnsiTheme="majorBidi" w:cstheme="majorBidi"/>
          <w:b/>
          <w:color w:val="212D39"/>
          <w:sz w:val="24"/>
          <w:szCs w:val="24"/>
        </w:rPr>
        <w:t>a</w:t>
      </w:r>
      <w:r w:rsidRPr="009B13E0">
        <w:rPr>
          <w:rFonts w:asciiTheme="majorBidi" w:hAnsiTheme="majorBidi" w:cstheme="majorBidi"/>
          <w:b/>
          <w:color w:val="212D39"/>
          <w:spacing w:val="-1"/>
          <w:sz w:val="24"/>
          <w:szCs w:val="24"/>
        </w:rPr>
        <w:t>t</w:t>
      </w:r>
      <w:r w:rsidRPr="009B13E0">
        <w:rPr>
          <w:rFonts w:asciiTheme="majorBidi" w:hAnsiTheme="majorBidi" w:cstheme="majorBidi"/>
          <w:b/>
          <w:color w:val="212D39"/>
          <w:sz w:val="24"/>
          <w:szCs w:val="24"/>
        </w:rPr>
        <w:t>e</w:t>
      </w:r>
      <w:r w:rsidRPr="009B13E0">
        <w:rPr>
          <w:rFonts w:asciiTheme="majorBidi" w:hAnsiTheme="majorBidi" w:cstheme="majorBidi"/>
          <w:b/>
          <w:color w:val="212D39"/>
          <w:spacing w:val="-1"/>
          <w:sz w:val="24"/>
          <w:szCs w:val="24"/>
        </w:rPr>
        <w:t xml:space="preserve"> </w:t>
      </w:r>
      <w:r w:rsidRPr="009B13E0">
        <w:rPr>
          <w:rFonts w:asciiTheme="majorBidi" w:hAnsiTheme="majorBidi" w:cstheme="majorBidi"/>
          <w:b/>
          <w:color w:val="212D39"/>
          <w:spacing w:val="1"/>
          <w:sz w:val="24"/>
          <w:szCs w:val="24"/>
        </w:rPr>
        <w:t>S</w:t>
      </w:r>
      <w:r w:rsidRPr="009B13E0">
        <w:rPr>
          <w:rFonts w:asciiTheme="majorBidi" w:hAnsiTheme="majorBidi" w:cstheme="majorBidi"/>
          <w:b/>
          <w:color w:val="212D39"/>
          <w:sz w:val="24"/>
          <w:szCs w:val="24"/>
        </w:rPr>
        <w:t>tu</w:t>
      </w:r>
      <w:r w:rsidRPr="009B13E0">
        <w:rPr>
          <w:rFonts w:asciiTheme="majorBidi" w:hAnsiTheme="majorBidi" w:cstheme="majorBidi"/>
          <w:b/>
          <w:color w:val="212D39"/>
          <w:spacing w:val="1"/>
          <w:sz w:val="24"/>
          <w:szCs w:val="24"/>
        </w:rPr>
        <w:t>d</w:t>
      </w:r>
      <w:r w:rsidRPr="009B13E0">
        <w:rPr>
          <w:rFonts w:asciiTheme="majorBidi" w:hAnsiTheme="majorBidi" w:cstheme="majorBidi"/>
          <w:b/>
          <w:color w:val="212D39"/>
          <w:spacing w:val="-2"/>
          <w:sz w:val="24"/>
          <w:szCs w:val="24"/>
        </w:rPr>
        <w:t>i</w:t>
      </w:r>
      <w:r w:rsidRPr="009B13E0">
        <w:rPr>
          <w:rFonts w:asciiTheme="majorBidi" w:hAnsiTheme="majorBidi" w:cstheme="majorBidi"/>
          <w:b/>
          <w:color w:val="212D39"/>
          <w:spacing w:val="-1"/>
          <w:sz w:val="24"/>
          <w:szCs w:val="24"/>
        </w:rPr>
        <w:t>e</w:t>
      </w:r>
      <w:r w:rsidRPr="009B13E0">
        <w:rPr>
          <w:rFonts w:asciiTheme="majorBidi" w:hAnsiTheme="majorBidi" w:cstheme="majorBidi"/>
          <w:b/>
          <w:color w:val="212D39"/>
          <w:sz w:val="24"/>
          <w:szCs w:val="24"/>
        </w:rPr>
        <w:t>s/ Un</w:t>
      </w:r>
      <w:r w:rsidRPr="009B13E0">
        <w:rPr>
          <w:rFonts w:asciiTheme="majorBidi" w:hAnsiTheme="majorBidi" w:cstheme="majorBidi"/>
          <w:b/>
          <w:color w:val="212D39"/>
          <w:spacing w:val="1"/>
          <w:sz w:val="24"/>
          <w:szCs w:val="24"/>
        </w:rPr>
        <w:t>i</w:t>
      </w:r>
      <w:r w:rsidRPr="009B13E0">
        <w:rPr>
          <w:rFonts w:asciiTheme="majorBidi" w:hAnsiTheme="majorBidi" w:cstheme="majorBidi"/>
          <w:b/>
          <w:color w:val="212D39"/>
          <w:sz w:val="24"/>
          <w:szCs w:val="24"/>
        </w:rPr>
        <w:t>v</w:t>
      </w:r>
      <w:r w:rsidRPr="009B13E0">
        <w:rPr>
          <w:rFonts w:asciiTheme="majorBidi" w:hAnsiTheme="majorBidi" w:cstheme="majorBidi"/>
          <w:b/>
          <w:color w:val="212D39"/>
          <w:spacing w:val="-1"/>
          <w:sz w:val="24"/>
          <w:szCs w:val="24"/>
        </w:rPr>
        <w:t>er</w:t>
      </w:r>
      <w:r w:rsidRPr="009B13E0">
        <w:rPr>
          <w:rFonts w:asciiTheme="majorBidi" w:hAnsiTheme="majorBidi" w:cstheme="majorBidi"/>
          <w:b/>
          <w:color w:val="212D39"/>
          <w:sz w:val="24"/>
          <w:szCs w:val="24"/>
        </w:rPr>
        <w:t>sity of</w:t>
      </w:r>
      <w:r w:rsidRPr="009B13E0">
        <w:rPr>
          <w:rFonts w:asciiTheme="majorBidi" w:hAnsiTheme="majorBidi" w:cstheme="majorBidi"/>
          <w:b/>
          <w:color w:val="212D39"/>
          <w:spacing w:val="2"/>
          <w:sz w:val="24"/>
          <w:szCs w:val="24"/>
        </w:rPr>
        <w:t xml:space="preserve"> </w:t>
      </w:r>
      <w:r w:rsidRPr="009B13E0">
        <w:rPr>
          <w:rFonts w:asciiTheme="majorBidi" w:hAnsiTheme="majorBidi" w:cstheme="majorBidi"/>
          <w:b/>
          <w:color w:val="212D39"/>
          <w:sz w:val="24"/>
          <w:szCs w:val="24"/>
        </w:rPr>
        <w:t>Jo</w:t>
      </w:r>
      <w:r w:rsidRPr="009B13E0">
        <w:rPr>
          <w:rFonts w:asciiTheme="majorBidi" w:hAnsiTheme="majorBidi" w:cstheme="majorBidi"/>
          <w:b/>
          <w:color w:val="212D39"/>
          <w:spacing w:val="-1"/>
          <w:sz w:val="24"/>
          <w:szCs w:val="24"/>
        </w:rPr>
        <w:t>r</w:t>
      </w:r>
      <w:r w:rsidRPr="009B13E0">
        <w:rPr>
          <w:rFonts w:asciiTheme="majorBidi" w:hAnsiTheme="majorBidi" w:cstheme="majorBidi"/>
          <w:b/>
          <w:color w:val="212D39"/>
          <w:spacing w:val="1"/>
          <w:sz w:val="24"/>
          <w:szCs w:val="24"/>
        </w:rPr>
        <w:t>d</w:t>
      </w:r>
      <w:r w:rsidRPr="009B13E0">
        <w:rPr>
          <w:rFonts w:asciiTheme="majorBidi" w:hAnsiTheme="majorBidi" w:cstheme="majorBidi"/>
          <w:b/>
          <w:color w:val="212D39"/>
          <w:spacing w:val="-2"/>
          <w:sz w:val="24"/>
          <w:szCs w:val="24"/>
        </w:rPr>
        <w:t>a</w:t>
      </w:r>
      <w:r w:rsidRPr="009B13E0">
        <w:rPr>
          <w:rFonts w:asciiTheme="majorBidi" w:hAnsiTheme="majorBidi" w:cstheme="majorBidi"/>
          <w:b/>
          <w:color w:val="212D39"/>
          <w:sz w:val="24"/>
          <w:szCs w:val="24"/>
        </w:rPr>
        <w:t>n</w:t>
      </w:r>
    </w:p>
    <w:p w:rsidR="00625D80" w:rsidRPr="009B13E0" w:rsidRDefault="006B6FD3" w:rsidP="00BB07CC">
      <w:pPr>
        <w:spacing w:line="260" w:lineRule="exact"/>
        <w:ind w:left="160"/>
        <w:rPr>
          <w:rFonts w:asciiTheme="majorBidi" w:hAnsiTheme="majorBidi" w:cstheme="majorBidi"/>
          <w:sz w:val="24"/>
          <w:szCs w:val="24"/>
        </w:rPr>
      </w:pPr>
      <w:r w:rsidRPr="009B13E0">
        <w:rPr>
          <w:rFonts w:asciiTheme="majorBidi" w:hAnsiTheme="majorBidi" w:cstheme="majorBidi"/>
          <w:i/>
          <w:color w:val="46A4F4"/>
          <w:spacing w:val="-1"/>
          <w:sz w:val="24"/>
          <w:szCs w:val="24"/>
        </w:rPr>
        <w:t>(J</w:t>
      </w:r>
      <w:r w:rsidRPr="009B13E0">
        <w:rPr>
          <w:rFonts w:asciiTheme="majorBidi" w:hAnsiTheme="majorBidi" w:cstheme="majorBidi"/>
          <w:i/>
          <w:color w:val="46A4F4"/>
          <w:sz w:val="24"/>
          <w:szCs w:val="24"/>
        </w:rPr>
        <w:t xml:space="preserve">uly 2011 – </w:t>
      </w:r>
      <w:r w:rsidR="00BB07CC" w:rsidRPr="009B13E0">
        <w:rPr>
          <w:rFonts w:asciiTheme="majorBidi" w:hAnsiTheme="majorBidi" w:cstheme="majorBidi"/>
          <w:i/>
          <w:color w:val="46A4F4"/>
          <w:sz w:val="24"/>
          <w:szCs w:val="24"/>
        </w:rPr>
        <w:t>February 2018</w:t>
      </w:r>
      <w:r w:rsidRPr="009B13E0">
        <w:rPr>
          <w:rFonts w:asciiTheme="majorBidi" w:hAnsiTheme="majorBidi" w:cstheme="majorBidi"/>
          <w:i/>
          <w:color w:val="46A4F4"/>
          <w:sz w:val="24"/>
          <w:szCs w:val="24"/>
        </w:rPr>
        <w:t>)</w:t>
      </w:r>
    </w:p>
    <w:p w:rsidR="00625D80" w:rsidRPr="009B13E0" w:rsidRDefault="00625D80">
      <w:pPr>
        <w:spacing w:line="200" w:lineRule="exact"/>
        <w:rPr>
          <w:rFonts w:asciiTheme="majorBidi" w:hAnsiTheme="majorBidi" w:cstheme="majorBidi"/>
          <w:sz w:val="24"/>
          <w:szCs w:val="24"/>
        </w:rPr>
      </w:pPr>
    </w:p>
    <w:p w:rsidR="00625D80" w:rsidRPr="009B13E0" w:rsidRDefault="00625D80">
      <w:pPr>
        <w:spacing w:line="200" w:lineRule="exact"/>
        <w:rPr>
          <w:rFonts w:asciiTheme="majorBidi" w:hAnsiTheme="majorBidi" w:cstheme="majorBidi"/>
          <w:sz w:val="24"/>
          <w:szCs w:val="24"/>
        </w:rPr>
      </w:pPr>
    </w:p>
    <w:p w:rsidR="00625D80" w:rsidRPr="009B13E0" w:rsidRDefault="006B6FD3" w:rsidP="00995B24">
      <w:pPr>
        <w:spacing w:line="258" w:lineRule="auto"/>
        <w:ind w:left="160" w:right="4002"/>
        <w:rPr>
          <w:rFonts w:asciiTheme="majorBidi" w:hAnsiTheme="majorBidi" w:cstheme="majorBidi"/>
          <w:sz w:val="24"/>
          <w:szCs w:val="24"/>
        </w:rPr>
      </w:pPr>
      <w:r w:rsidRPr="009B13E0">
        <w:rPr>
          <w:rFonts w:asciiTheme="majorBidi" w:hAnsiTheme="majorBidi" w:cstheme="majorBidi"/>
          <w:b/>
          <w:color w:val="212D39"/>
          <w:sz w:val="24"/>
          <w:szCs w:val="24"/>
        </w:rPr>
        <w:t>Ad</w:t>
      </w:r>
      <w:r w:rsidRPr="009B13E0">
        <w:rPr>
          <w:rFonts w:asciiTheme="majorBidi" w:hAnsiTheme="majorBidi" w:cstheme="majorBidi"/>
          <w:b/>
          <w:color w:val="212D39"/>
          <w:spacing w:val="-3"/>
          <w:sz w:val="24"/>
          <w:szCs w:val="24"/>
        </w:rPr>
        <w:t>m</w:t>
      </w:r>
      <w:r w:rsidRPr="009B13E0">
        <w:rPr>
          <w:rFonts w:asciiTheme="majorBidi" w:hAnsiTheme="majorBidi" w:cstheme="majorBidi"/>
          <w:b/>
          <w:color w:val="212D39"/>
          <w:sz w:val="24"/>
          <w:szCs w:val="24"/>
        </w:rPr>
        <w:t>i</w:t>
      </w:r>
      <w:r w:rsidRPr="009B13E0">
        <w:rPr>
          <w:rFonts w:asciiTheme="majorBidi" w:hAnsiTheme="majorBidi" w:cstheme="majorBidi"/>
          <w:b/>
          <w:color w:val="212D39"/>
          <w:spacing w:val="1"/>
          <w:sz w:val="24"/>
          <w:szCs w:val="24"/>
        </w:rPr>
        <w:t>n</w:t>
      </w:r>
      <w:r w:rsidRPr="009B13E0">
        <w:rPr>
          <w:rFonts w:asciiTheme="majorBidi" w:hAnsiTheme="majorBidi" w:cstheme="majorBidi"/>
          <w:b/>
          <w:color w:val="212D39"/>
          <w:sz w:val="24"/>
          <w:szCs w:val="24"/>
        </w:rPr>
        <w:t>ist</w:t>
      </w:r>
      <w:r w:rsidRPr="009B13E0">
        <w:rPr>
          <w:rFonts w:asciiTheme="majorBidi" w:hAnsiTheme="majorBidi" w:cstheme="majorBidi"/>
          <w:b/>
          <w:color w:val="212D39"/>
          <w:spacing w:val="-1"/>
          <w:sz w:val="24"/>
          <w:szCs w:val="24"/>
        </w:rPr>
        <w:t>r</w:t>
      </w:r>
      <w:r w:rsidRPr="009B13E0">
        <w:rPr>
          <w:rFonts w:asciiTheme="majorBidi" w:hAnsiTheme="majorBidi" w:cstheme="majorBidi"/>
          <w:b/>
          <w:color w:val="212D39"/>
          <w:sz w:val="24"/>
          <w:szCs w:val="24"/>
        </w:rPr>
        <w:t>a</w:t>
      </w:r>
      <w:r w:rsidRPr="009B13E0">
        <w:rPr>
          <w:rFonts w:asciiTheme="majorBidi" w:hAnsiTheme="majorBidi" w:cstheme="majorBidi"/>
          <w:b/>
          <w:color w:val="212D39"/>
          <w:spacing w:val="-1"/>
          <w:sz w:val="24"/>
          <w:szCs w:val="24"/>
        </w:rPr>
        <w:t>t</w:t>
      </w:r>
      <w:r w:rsidRPr="009B13E0">
        <w:rPr>
          <w:rFonts w:asciiTheme="majorBidi" w:hAnsiTheme="majorBidi" w:cstheme="majorBidi"/>
          <w:b/>
          <w:color w:val="212D39"/>
          <w:spacing w:val="2"/>
          <w:sz w:val="24"/>
          <w:szCs w:val="24"/>
        </w:rPr>
        <w:t>o</w:t>
      </w:r>
      <w:r w:rsidRPr="009B13E0">
        <w:rPr>
          <w:rFonts w:asciiTheme="majorBidi" w:hAnsiTheme="majorBidi" w:cstheme="majorBidi"/>
          <w:b/>
          <w:color w:val="212D39"/>
          <w:sz w:val="24"/>
          <w:szCs w:val="24"/>
        </w:rPr>
        <w:t>r</w:t>
      </w:r>
      <w:r w:rsidRPr="009B13E0">
        <w:rPr>
          <w:rFonts w:asciiTheme="majorBidi" w:hAnsiTheme="majorBidi" w:cstheme="majorBidi"/>
          <w:b/>
          <w:color w:val="212D39"/>
          <w:spacing w:val="-1"/>
          <w:sz w:val="24"/>
          <w:szCs w:val="24"/>
        </w:rPr>
        <w:t xml:space="preserve"> </w:t>
      </w:r>
      <w:r w:rsidRPr="009B13E0">
        <w:rPr>
          <w:rFonts w:asciiTheme="majorBidi" w:hAnsiTheme="majorBidi" w:cstheme="majorBidi"/>
          <w:b/>
          <w:color w:val="212D39"/>
          <w:sz w:val="24"/>
          <w:szCs w:val="24"/>
        </w:rPr>
        <w:t xml:space="preserve">at </w:t>
      </w:r>
      <w:r w:rsidRPr="009B13E0">
        <w:rPr>
          <w:rFonts w:asciiTheme="majorBidi" w:hAnsiTheme="majorBidi" w:cstheme="majorBidi"/>
          <w:b/>
          <w:color w:val="212D39"/>
          <w:spacing w:val="-1"/>
          <w:sz w:val="24"/>
          <w:szCs w:val="24"/>
        </w:rPr>
        <w:t>t</w:t>
      </w:r>
      <w:r w:rsidRPr="009B13E0">
        <w:rPr>
          <w:rFonts w:asciiTheme="majorBidi" w:hAnsiTheme="majorBidi" w:cstheme="majorBidi"/>
          <w:b/>
          <w:color w:val="212D39"/>
          <w:spacing w:val="1"/>
          <w:sz w:val="24"/>
          <w:szCs w:val="24"/>
        </w:rPr>
        <w:t>h</w:t>
      </w:r>
      <w:r w:rsidRPr="009B13E0">
        <w:rPr>
          <w:rFonts w:asciiTheme="majorBidi" w:hAnsiTheme="majorBidi" w:cstheme="majorBidi"/>
          <w:b/>
          <w:color w:val="212D39"/>
          <w:sz w:val="24"/>
          <w:szCs w:val="24"/>
        </w:rPr>
        <w:t>e</w:t>
      </w:r>
      <w:r w:rsidRPr="009B13E0">
        <w:rPr>
          <w:rFonts w:asciiTheme="majorBidi" w:hAnsiTheme="majorBidi" w:cstheme="majorBidi"/>
          <w:b/>
          <w:color w:val="212D39"/>
          <w:spacing w:val="-1"/>
          <w:sz w:val="24"/>
          <w:szCs w:val="24"/>
        </w:rPr>
        <w:t xml:space="preserve"> </w:t>
      </w:r>
      <w:r w:rsidRPr="009B13E0">
        <w:rPr>
          <w:rFonts w:asciiTheme="majorBidi" w:hAnsiTheme="majorBidi" w:cstheme="majorBidi"/>
          <w:b/>
          <w:color w:val="212D39"/>
          <w:spacing w:val="2"/>
          <w:sz w:val="24"/>
          <w:szCs w:val="24"/>
        </w:rPr>
        <w:t>C</w:t>
      </w:r>
      <w:r w:rsidRPr="009B13E0">
        <w:rPr>
          <w:rFonts w:asciiTheme="majorBidi" w:hAnsiTheme="majorBidi" w:cstheme="majorBidi"/>
          <w:b/>
          <w:color w:val="212D39"/>
          <w:spacing w:val="-1"/>
          <w:sz w:val="24"/>
          <w:szCs w:val="24"/>
        </w:rPr>
        <w:t>e</w:t>
      </w:r>
      <w:r w:rsidRPr="009B13E0">
        <w:rPr>
          <w:rFonts w:asciiTheme="majorBidi" w:hAnsiTheme="majorBidi" w:cstheme="majorBidi"/>
          <w:b/>
          <w:color w:val="212D39"/>
          <w:spacing w:val="1"/>
          <w:sz w:val="24"/>
          <w:szCs w:val="24"/>
        </w:rPr>
        <w:t>n</w:t>
      </w:r>
      <w:r w:rsidRPr="009B13E0">
        <w:rPr>
          <w:rFonts w:asciiTheme="majorBidi" w:hAnsiTheme="majorBidi" w:cstheme="majorBidi"/>
          <w:b/>
          <w:color w:val="212D39"/>
          <w:sz w:val="24"/>
          <w:szCs w:val="24"/>
        </w:rPr>
        <w:t>t</w:t>
      </w:r>
      <w:r w:rsidRPr="009B13E0">
        <w:rPr>
          <w:rFonts w:asciiTheme="majorBidi" w:hAnsiTheme="majorBidi" w:cstheme="majorBidi"/>
          <w:b/>
          <w:color w:val="212D39"/>
          <w:spacing w:val="-2"/>
          <w:sz w:val="24"/>
          <w:szCs w:val="24"/>
        </w:rPr>
        <w:t>e</w:t>
      </w:r>
      <w:r w:rsidRPr="009B13E0">
        <w:rPr>
          <w:rFonts w:asciiTheme="majorBidi" w:hAnsiTheme="majorBidi" w:cstheme="majorBidi"/>
          <w:b/>
          <w:color w:val="212D39"/>
          <w:sz w:val="24"/>
          <w:szCs w:val="24"/>
        </w:rPr>
        <w:t>r</w:t>
      </w:r>
      <w:r w:rsidRPr="009B13E0">
        <w:rPr>
          <w:rFonts w:asciiTheme="majorBidi" w:hAnsiTheme="majorBidi" w:cstheme="majorBidi"/>
          <w:b/>
          <w:color w:val="212D39"/>
          <w:spacing w:val="-1"/>
          <w:sz w:val="24"/>
          <w:szCs w:val="24"/>
        </w:rPr>
        <w:t xml:space="preserve"> </w:t>
      </w:r>
      <w:r w:rsidRPr="009B13E0">
        <w:rPr>
          <w:rFonts w:asciiTheme="majorBidi" w:hAnsiTheme="majorBidi" w:cstheme="majorBidi"/>
          <w:b/>
          <w:color w:val="212D39"/>
          <w:spacing w:val="1"/>
          <w:sz w:val="24"/>
          <w:szCs w:val="24"/>
        </w:rPr>
        <w:t>f</w:t>
      </w:r>
      <w:r w:rsidRPr="009B13E0">
        <w:rPr>
          <w:rFonts w:asciiTheme="majorBidi" w:hAnsiTheme="majorBidi" w:cstheme="majorBidi"/>
          <w:b/>
          <w:color w:val="212D39"/>
          <w:sz w:val="24"/>
          <w:szCs w:val="24"/>
        </w:rPr>
        <w:t>or</w:t>
      </w:r>
      <w:r w:rsidRPr="009B13E0">
        <w:rPr>
          <w:rFonts w:asciiTheme="majorBidi" w:hAnsiTheme="majorBidi" w:cstheme="majorBidi"/>
          <w:b/>
          <w:color w:val="212D39"/>
          <w:spacing w:val="-1"/>
          <w:sz w:val="24"/>
          <w:szCs w:val="24"/>
        </w:rPr>
        <w:t xml:space="preserve"> </w:t>
      </w:r>
      <w:r w:rsidRPr="009B13E0">
        <w:rPr>
          <w:rFonts w:asciiTheme="majorBidi" w:hAnsiTheme="majorBidi" w:cstheme="majorBidi"/>
          <w:b/>
          <w:color w:val="212D39"/>
          <w:sz w:val="24"/>
          <w:szCs w:val="24"/>
        </w:rPr>
        <w:t>W</w:t>
      </w:r>
      <w:r w:rsidRPr="009B13E0">
        <w:rPr>
          <w:rFonts w:asciiTheme="majorBidi" w:hAnsiTheme="majorBidi" w:cstheme="majorBidi"/>
          <w:b/>
          <w:color w:val="212D39"/>
          <w:spacing w:val="2"/>
          <w:sz w:val="24"/>
          <w:szCs w:val="24"/>
        </w:rPr>
        <w:t>o</w:t>
      </w:r>
      <w:r w:rsidRPr="009B13E0">
        <w:rPr>
          <w:rFonts w:asciiTheme="majorBidi" w:hAnsiTheme="majorBidi" w:cstheme="majorBidi"/>
          <w:b/>
          <w:color w:val="212D39"/>
          <w:spacing w:val="-3"/>
          <w:sz w:val="24"/>
          <w:szCs w:val="24"/>
        </w:rPr>
        <w:t>m</w:t>
      </w:r>
      <w:r w:rsidRPr="009B13E0">
        <w:rPr>
          <w:rFonts w:asciiTheme="majorBidi" w:hAnsiTheme="majorBidi" w:cstheme="majorBidi"/>
          <w:b/>
          <w:color w:val="212D39"/>
          <w:spacing w:val="-1"/>
          <w:sz w:val="24"/>
          <w:szCs w:val="24"/>
        </w:rPr>
        <w:t>e</w:t>
      </w:r>
      <w:r w:rsidRPr="009B13E0">
        <w:rPr>
          <w:rFonts w:asciiTheme="majorBidi" w:hAnsiTheme="majorBidi" w:cstheme="majorBidi"/>
          <w:b/>
          <w:color w:val="212D39"/>
          <w:spacing w:val="1"/>
          <w:sz w:val="24"/>
          <w:szCs w:val="24"/>
        </w:rPr>
        <w:t>n</w:t>
      </w:r>
      <w:r w:rsidRPr="009B13E0">
        <w:rPr>
          <w:rFonts w:asciiTheme="majorBidi" w:hAnsiTheme="majorBidi" w:cstheme="majorBidi"/>
          <w:b/>
          <w:color w:val="212D39"/>
          <w:sz w:val="24"/>
          <w:szCs w:val="24"/>
        </w:rPr>
        <w:t xml:space="preserve">'s </w:t>
      </w:r>
      <w:r w:rsidRPr="009B13E0">
        <w:rPr>
          <w:rFonts w:asciiTheme="majorBidi" w:hAnsiTheme="majorBidi" w:cstheme="majorBidi"/>
          <w:b/>
          <w:color w:val="212D39"/>
          <w:spacing w:val="1"/>
          <w:sz w:val="24"/>
          <w:szCs w:val="24"/>
        </w:rPr>
        <w:t>S</w:t>
      </w:r>
      <w:r w:rsidRPr="009B13E0">
        <w:rPr>
          <w:rFonts w:asciiTheme="majorBidi" w:hAnsiTheme="majorBidi" w:cstheme="majorBidi"/>
          <w:b/>
          <w:color w:val="212D39"/>
          <w:sz w:val="24"/>
          <w:szCs w:val="24"/>
        </w:rPr>
        <w:t>tu</w:t>
      </w:r>
      <w:r w:rsidRPr="009B13E0">
        <w:rPr>
          <w:rFonts w:asciiTheme="majorBidi" w:hAnsiTheme="majorBidi" w:cstheme="majorBidi"/>
          <w:b/>
          <w:color w:val="212D39"/>
          <w:spacing w:val="1"/>
          <w:sz w:val="24"/>
          <w:szCs w:val="24"/>
        </w:rPr>
        <w:t>d</w:t>
      </w:r>
      <w:r w:rsidRPr="009B13E0">
        <w:rPr>
          <w:rFonts w:asciiTheme="majorBidi" w:hAnsiTheme="majorBidi" w:cstheme="majorBidi"/>
          <w:b/>
          <w:color w:val="212D39"/>
          <w:sz w:val="24"/>
          <w:szCs w:val="24"/>
        </w:rPr>
        <w:t>ies/ Un</w:t>
      </w:r>
      <w:r w:rsidRPr="009B13E0">
        <w:rPr>
          <w:rFonts w:asciiTheme="majorBidi" w:hAnsiTheme="majorBidi" w:cstheme="majorBidi"/>
          <w:b/>
          <w:color w:val="212D39"/>
          <w:spacing w:val="1"/>
          <w:sz w:val="24"/>
          <w:szCs w:val="24"/>
        </w:rPr>
        <w:t>i</w:t>
      </w:r>
      <w:r w:rsidRPr="009B13E0">
        <w:rPr>
          <w:rFonts w:asciiTheme="majorBidi" w:hAnsiTheme="majorBidi" w:cstheme="majorBidi"/>
          <w:b/>
          <w:color w:val="212D39"/>
          <w:sz w:val="24"/>
          <w:szCs w:val="24"/>
        </w:rPr>
        <w:t>v</w:t>
      </w:r>
      <w:r w:rsidRPr="009B13E0">
        <w:rPr>
          <w:rFonts w:asciiTheme="majorBidi" w:hAnsiTheme="majorBidi" w:cstheme="majorBidi"/>
          <w:b/>
          <w:color w:val="212D39"/>
          <w:spacing w:val="-1"/>
          <w:sz w:val="24"/>
          <w:szCs w:val="24"/>
        </w:rPr>
        <w:t>er</w:t>
      </w:r>
      <w:r w:rsidRPr="009B13E0">
        <w:rPr>
          <w:rFonts w:asciiTheme="majorBidi" w:hAnsiTheme="majorBidi" w:cstheme="majorBidi"/>
          <w:b/>
          <w:color w:val="212D39"/>
          <w:sz w:val="24"/>
          <w:szCs w:val="24"/>
        </w:rPr>
        <w:t>sity of</w:t>
      </w:r>
      <w:r w:rsidRPr="009B13E0">
        <w:rPr>
          <w:rFonts w:asciiTheme="majorBidi" w:hAnsiTheme="majorBidi" w:cstheme="majorBidi"/>
          <w:b/>
          <w:color w:val="212D39"/>
          <w:spacing w:val="1"/>
          <w:sz w:val="24"/>
          <w:szCs w:val="24"/>
        </w:rPr>
        <w:t xml:space="preserve"> </w:t>
      </w:r>
      <w:r w:rsidRPr="009B13E0">
        <w:rPr>
          <w:rFonts w:asciiTheme="majorBidi" w:hAnsiTheme="majorBidi" w:cstheme="majorBidi"/>
          <w:b/>
          <w:color w:val="212D39"/>
          <w:sz w:val="24"/>
          <w:szCs w:val="24"/>
        </w:rPr>
        <w:t>Jo</w:t>
      </w:r>
      <w:r w:rsidRPr="009B13E0">
        <w:rPr>
          <w:rFonts w:asciiTheme="majorBidi" w:hAnsiTheme="majorBidi" w:cstheme="majorBidi"/>
          <w:b/>
          <w:color w:val="212D39"/>
          <w:spacing w:val="-1"/>
          <w:sz w:val="24"/>
          <w:szCs w:val="24"/>
        </w:rPr>
        <w:t>r</w:t>
      </w:r>
      <w:r w:rsidRPr="009B13E0">
        <w:rPr>
          <w:rFonts w:asciiTheme="majorBidi" w:hAnsiTheme="majorBidi" w:cstheme="majorBidi"/>
          <w:b/>
          <w:color w:val="212D39"/>
          <w:spacing w:val="1"/>
          <w:sz w:val="24"/>
          <w:szCs w:val="24"/>
        </w:rPr>
        <w:t>d</w:t>
      </w:r>
      <w:r w:rsidRPr="009B13E0">
        <w:rPr>
          <w:rFonts w:asciiTheme="majorBidi" w:hAnsiTheme="majorBidi" w:cstheme="majorBidi"/>
          <w:b/>
          <w:color w:val="212D39"/>
          <w:spacing w:val="-2"/>
          <w:sz w:val="24"/>
          <w:szCs w:val="24"/>
        </w:rPr>
        <w:t>a</w:t>
      </w:r>
      <w:r w:rsidRPr="009B13E0">
        <w:rPr>
          <w:rFonts w:asciiTheme="majorBidi" w:hAnsiTheme="majorBidi" w:cstheme="majorBidi"/>
          <w:b/>
          <w:color w:val="212D39"/>
          <w:sz w:val="24"/>
          <w:szCs w:val="24"/>
        </w:rPr>
        <w:t>n</w:t>
      </w:r>
    </w:p>
    <w:p w:rsidR="00625D80" w:rsidRPr="009B13E0" w:rsidRDefault="006B6FD3">
      <w:pPr>
        <w:spacing w:line="260" w:lineRule="exact"/>
        <w:ind w:left="160"/>
        <w:rPr>
          <w:rFonts w:asciiTheme="majorBidi" w:hAnsiTheme="majorBidi" w:cstheme="majorBidi"/>
          <w:sz w:val="24"/>
          <w:szCs w:val="24"/>
        </w:rPr>
      </w:pPr>
      <w:r w:rsidRPr="009B13E0">
        <w:rPr>
          <w:rFonts w:asciiTheme="majorBidi" w:hAnsiTheme="majorBidi" w:cstheme="majorBidi"/>
          <w:i/>
          <w:color w:val="46A4F4"/>
          <w:sz w:val="24"/>
          <w:szCs w:val="24"/>
        </w:rPr>
        <w:t>(</w:t>
      </w:r>
      <w:r w:rsidRPr="009B13E0">
        <w:rPr>
          <w:rFonts w:asciiTheme="majorBidi" w:hAnsiTheme="majorBidi" w:cstheme="majorBidi"/>
          <w:i/>
          <w:color w:val="46A4F4"/>
          <w:spacing w:val="-1"/>
          <w:sz w:val="24"/>
          <w:szCs w:val="24"/>
        </w:rPr>
        <w:t>M</w:t>
      </w:r>
      <w:r w:rsidRPr="009B13E0">
        <w:rPr>
          <w:rFonts w:asciiTheme="majorBidi" w:hAnsiTheme="majorBidi" w:cstheme="majorBidi"/>
          <w:i/>
          <w:color w:val="46A4F4"/>
          <w:sz w:val="24"/>
          <w:szCs w:val="24"/>
        </w:rPr>
        <w:t>arch</w:t>
      </w:r>
      <w:r w:rsidRPr="009B13E0">
        <w:rPr>
          <w:rFonts w:asciiTheme="majorBidi" w:hAnsiTheme="majorBidi" w:cstheme="majorBidi"/>
          <w:i/>
          <w:color w:val="46A4F4"/>
          <w:spacing w:val="-1"/>
          <w:sz w:val="24"/>
          <w:szCs w:val="24"/>
        </w:rPr>
        <w:t xml:space="preserve"> </w:t>
      </w:r>
      <w:r w:rsidRPr="009B13E0">
        <w:rPr>
          <w:rFonts w:asciiTheme="majorBidi" w:hAnsiTheme="majorBidi" w:cstheme="majorBidi"/>
          <w:i/>
          <w:color w:val="46A4F4"/>
          <w:sz w:val="24"/>
          <w:szCs w:val="24"/>
        </w:rPr>
        <w:t xml:space="preserve">2007 – </w:t>
      </w:r>
      <w:r w:rsidRPr="009B13E0">
        <w:rPr>
          <w:rFonts w:asciiTheme="majorBidi" w:hAnsiTheme="majorBidi" w:cstheme="majorBidi"/>
          <w:i/>
          <w:color w:val="46A4F4"/>
          <w:spacing w:val="-1"/>
          <w:sz w:val="24"/>
          <w:szCs w:val="24"/>
        </w:rPr>
        <w:t>J</w:t>
      </w:r>
      <w:r w:rsidRPr="009B13E0">
        <w:rPr>
          <w:rFonts w:asciiTheme="majorBidi" w:hAnsiTheme="majorBidi" w:cstheme="majorBidi"/>
          <w:i/>
          <w:color w:val="46A4F4"/>
          <w:sz w:val="24"/>
          <w:szCs w:val="24"/>
        </w:rPr>
        <w:t>u</w:t>
      </w:r>
      <w:r w:rsidRPr="009B13E0">
        <w:rPr>
          <w:rFonts w:asciiTheme="majorBidi" w:hAnsiTheme="majorBidi" w:cstheme="majorBidi"/>
          <w:i/>
          <w:color w:val="46A4F4"/>
          <w:spacing w:val="3"/>
          <w:sz w:val="24"/>
          <w:szCs w:val="24"/>
        </w:rPr>
        <w:t>l</w:t>
      </w:r>
      <w:r w:rsidRPr="009B13E0">
        <w:rPr>
          <w:rFonts w:asciiTheme="majorBidi" w:hAnsiTheme="majorBidi" w:cstheme="majorBidi"/>
          <w:i/>
          <w:color w:val="46A4F4"/>
          <w:sz w:val="24"/>
          <w:szCs w:val="24"/>
        </w:rPr>
        <w:t>y</w:t>
      </w:r>
      <w:r w:rsidRPr="009B13E0">
        <w:rPr>
          <w:rFonts w:asciiTheme="majorBidi" w:hAnsiTheme="majorBidi" w:cstheme="majorBidi"/>
          <w:i/>
          <w:color w:val="46A4F4"/>
          <w:spacing w:val="-1"/>
          <w:sz w:val="24"/>
          <w:szCs w:val="24"/>
        </w:rPr>
        <w:t xml:space="preserve"> </w:t>
      </w:r>
      <w:r w:rsidRPr="009B13E0">
        <w:rPr>
          <w:rFonts w:asciiTheme="majorBidi" w:hAnsiTheme="majorBidi" w:cstheme="majorBidi"/>
          <w:i/>
          <w:color w:val="46A4F4"/>
          <w:sz w:val="24"/>
          <w:szCs w:val="24"/>
        </w:rPr>
        <w:t>201</w:t>
      </w:r>
      <w:r w:rsidRPr="009B13E0">
        <w:rPr>
          <w:rFonts w:asciiTheme="majorBidi" w:hAnsiTheme="majorBidi" w:cstheme="majorBidi"/>
          <w:i/>
          <w:color w:val="46A4F4"/>
          <w:spacing w:val="2"/>
          <w:sz w:val="24"/>
          <w:szCs w:val="24"/>
        </w:rPr>
        <w:t>1</w:t>
      </w:r>
      <w:r w:rsidRPr="009B13E0">
        <w:rPr>
          <w:rFonts w:asciiTheme="majorBidi" w:hAnsiTheme="majorBidi" w:cstheme="majorBidi"/>
          <w:i/>
          <w:color w:val="46A4F4"/>
          <w:sz w:val="24"/>
          <w:szCs w:val="24"/>
        </w:rPr>
        <w:t>)</w:t>
      </w:r>
    </w:p>
    <w:p w:rsidR="00625D80" w:rsidRPr="009B13E0" w:rsidRDefault="00625D80">
      <w:pPr>
        <w:spacing w:before="4" w:line="220" w:lineRule="exact"/>
        <w:rPr>
          <w:rFonts w:asciiTheme="majorBidi" w:hAnsiTheme="majorBidi" w:cstheme="majorBidi"/>
          <w:sz w:val="24"/>
          <w:szCs w:val="24"/>
        </w:rPr>
      </w:pPr>
    </w:p>
    <w:p w:rsidR="00625D80" w:rsidRPr="009B13E0" w:rsidRDefault="006B6FD3" w:rsidP="00995B24">
      <w:pPr>
        <w:spacing w:line="258" w:lineRule="auto"/>
        <w:ind w:left="160" w:right="1842"/>
        <w:rPr>
          <w:rFonts w:asciiTheme="majorBidi" w:hAnsiTheme="majorBidi" w:cstheme="majorBidi"/>
          <w:sz w:val="24"/>
          <w:szCs w:val="24"/>
        </w:rPr>
      </w:pPr>
      <w:r w:rsidRPr="009B13E0">
        <w:rPr>
          <w:rFonts w:asciiTheme="majorBidi" w:hAnsiTheme="majorBidi" w:cstheme="majorBidi"/>
          <w:b/>
          <w:color w:val="212D39"/>
          <w:sz w:val="24"/>
          <w:szCs w:val="24"/>
        </w:rPr>
        <w:t>Ad</w:t>
      </w:r>
      <w:r w:rsidRPr="009B13E0">
        <w:rPr>
          <w:rFonts w:asciiTheme="majorBidi" w:hAnsiTheme="majorBidi" w:cstheme="majorBidi"/>
          <w:b/>
          <w:color w:val="212D39"/>
          <w:spacing w:val="-3"/>
          <w:sz w:val="24"/>
          <w:szCs w:val="24"/>
        </w:rPr>
        <w:t>m</w:t>
      </w:r>
      <w:r w:rsidRPr="009B13E0">
        <w:rPr>
          <w:rFonts w:asciiTheme="majorBidi" w:hAnsiTheme="majorBidi" w:cstheme="majorBidi"/>
          <w:b/>
          <w:color w:val="212D39"/>
          <w:sz w:val="24"/>
          <w:szCs w:val="24"/>
        </w:rPr>
        <w:t>i</w:t>
      </w:r>
      <w:r w:rsidRPr="009B13E0">
        <w:rPr>
          <w:rFonts w:asciiTheme="majorBidi" w:hAnsiTheme="majorBidi" w:cstheme="majorBidi"/>
          <w:b/>
          <w:color w:val="212D39"/>
          <w:spacing w:val="1"/>
          <w:sz w:val="24"/>
          <w:szCs w:val="24"/>
        </w:rPr>
        <w:t>n</w:t>
      </w:r>
      <w:r w:rsidRPr="009B13E0">
        <w:rPr>
          <w:rFonts w:asciiTheme="majorBidi" w:hAnsiTheme="majorBidi" w:cstheme="majorBidi"/>
          <w:b/>
          <w:color w:val="212D39"/>
          <w:sz w:val="24"/>
          <w:szCs w:val="24"/>
        </w:rPr>
        <w:t>ist</w:t>
      </w:r>
      <w:r w:rsidRPr="009B13E0">
        <w:rPr>
          <w:rFonts w:asciiTheme="majorBidi" w:hAnsiTheme="majorBidi" w:cstheme="majorBidi"/>
          <w:b/>
          <w:color w:val="212D39"/>
          <w:spacing w:val="-1"/>
          <w:sz w:val="24"/>
          <w:szCs w:val="24"/>
        </w:rPr>
        <w:t>r</w:t>
      </w:r>
      <w:r w:rsidRPr="009B13E0">
        <w:rPr>
          <w:rFonts w:asciiTheme="majorBidi" w:hAnsiTheme="majorBidi" w:cstheme="majorBidi"/>
          <w:b/>
          <w:color w:val="212D39"/>
          <w:sz w:val="24"/>
          <w:szCs w:val="24"/>
        </w:rPr>
        <w:t>a</w:t>
      </w:r>
      <w:r w:rsidRPr="009B13E0">
        <w:rPr>
          <w:rFonts w:asciiTheme="majorBidi" w:hAnsiTheme="majorBidi" w:cstheme="majorBidi"/>
          <w:b/>
          <w:color w:val="212D39"/>
          <w:spacing w:val="-1"/>
          <w:sz w:val="24"/>
          <w:szCs w:val="24"/>
        </w:rPr>
        <w:t>t</w:t>
      </w:r>
      <w:r w:rsidRPr="009B13E0">
        <w:rPr>
          <w:rFonts w:asciiTheme="majorBidi" w:hAnsiTheme="majorBidi" w:cstheme="majorBidi"/>
          <w:b/>
          <w:color w:val="212D39"/>
          <w:spacing w:val="2"/>
          <w:sz w:val="24"/>
          <w:szCs w:val="24"/>
        </w:rPr>
        <w:t>o</w:t>
      </w:r>
      <w:r w:rsidRPr="009B13E0">
        <w:rPr>
          <w:rFonts w:asciiTheme="majorBidi" w:hAnsiTheme="majorBidi" w:cstheme="majorBidi"/>
          <w:b/>
          <w:color w:val="212D39"/>
          <w:sz w:val="24"/>
          <w:szCs w:val="24"/>
        </w:rPr>
        <w:t>r</w:t>
      </w:r>
      <w:r w:rsidRPr="009B13E0">
        <w:rPr>
          <w:rFonts w:asciiTheme="majorBidi" w:hAnsiTheme="majorBidi" w:cstheme="majorBidi"/>
          <w:b/>
          <w:color w:val="212D39"/>
          <w:spacing w:val="-1"/>
          <w:sz w:val="24"/>
          <w:szCs w:val="24"/>
        </w:rPr>
        <w:t xml:space="preserve"> </w:t>
      </w:r>
      <w:r w:rsidRPr="009B13E0">
        <w:rPr>
          <w:rFonts w:asciiTheme="majorBidi" w:hAnsiTheme="majorBidi" w:cstheme="majorBidi"/>
          <w:b/>
          <w:color w:val="212D39"/>
          <w:sz w:val="24"/>
          <w:szCs w:val="24"/>
        </w:rPr>
        <w:t>at</w:t>
      </w:r>
      <w:r w:rsidRPr="009B13E0">
        <w:rPr>
          <w:rFonts w:asciiTheme="majorBidi" w:hAnsiTheme="majorBidi" w:cstheme="majorBidi"/>
          <w:b/>
          <w:color w:val="212D39"/>
          <w:spacing w:val="1"/>
          <w:sz w:val="24"/>
          <w:szCs w:val="24"/>
        </w:rPr>
        <w:t xml:space="preserve"> </w:t>
      </w:r>
      <w:r w:rsidRPr="009B13E0">
        <w:rPr>
          <w:rFonts w:asciiTheme="majorBidi" w:hAnsiTheme="majorBidi" w:cstheme="majorBidi"/>
          <w:b/>
          <w:color w:val="212D39"/>
          <w:spacing w:val="-2"/>
          <w:sz w:val="24"/>
          <w:szCs w:val="24"/>
        </w:rPr>
        <w:t>K</w:t>
      </w:r>
      <w:r w:rsidRPr="009B13E0">
        <w:rPr>
          <w:rFonts w:asciiTheme="majorBidi" w:hAnsiTheme="majorBidi" w:cstheme="majorBidi"/>
          <w:b/>
          <w:color w:val="212D39"/>
          <w:sz w:val="24"/>
          <w:szCs w:val="24"/>
        </w:rPr>
        <w:t>i</w:t>
      </w:r>
      <w:r w:rsidRPr="009B13E0">
        <w:rPr>
          <w:rFonts w:asciiTheme="majorBidi" w:hAnsiTheme="majorBidi" w:cstheme="majorBidi"/>
          <w:b/>
          <w:color w:val="212D39"/>
          <w:spacing w:val="1"/>
          <w:sz w:val="24"/>
          <w:szCs w:val="24"/>
        </w:rPr>
        <w:t>n</w:t>
      </w:r>
      <w:r w:rsidRPr="009B13E0">
        <w:rPr>
          <w:rFonts w:asciiTheme="majorBidi" w:hAnsiTheme="majorBidi" w:cstheme="majorBidi"/>
          <w:b/>
          <w:color w:val="212D39"/>
          <w:sz w:val="24"/>
          <w:szCs w:val="24"/>
        </w:rPr>
        <w:t>g Ab</w:t>
      </w:r>
      <w:r w:rsidRPr="009B13E0">
        <w:rPr>
          <w:rFonts w:asciiTheme="majorBidi" w:hAnsiTheme="majorBidi" w:cstheme="majorBidi"/>
          <w:b/>
          <w:color w:val="212D39"/>
          <w:spacing w:val="1"/>
          <w:sz w:val="24"/>
          <w:szCs w:val="24"/>
        </w:rPr>
        <w:t>du</w:t>
      </w:r>
      <w:r w:rsidRPr="009B13E0">
        <w:rPr>
          <w:rFonts w:asciiTheme="majorBidi" w:hAnsiTheme="majorBidi" w:cstheme="majorBidi"/>
          <w:b/>
          <w:color w:val="212D39"/>
          <w:sz w:val="24"/>
          <w:szCs w:val="24"/>
        </w:rPr>
        <w:t>l</w:t>
      </w:r>
      <w:r w:rsidRPr="009B13E0">
        <w:rPr>
          <w:rFonts w:asciiTheme="majorBidi" w:hAnsiTheme="majorBidi" w:cstheme="majorBidi"/>
          <w:b/>
          <w:color w:val="212D39"/>
          <w:spacing w:val="1"/>
          <w:sz w:val="24"/>
          <w:szCs w:val="24"/>
        </w:rPr>
        <w:t>l</w:t>
      </w:r>
      <w:r w:rsidRPr="009B13E0">
        <w:rPr>
          <w:rFonts w:asciiTheme="majorBidi" w:hAnsiTheme="majorBidi" w:cstheme="majorBidi"/>
          <w:b/>
          <w:color w:val="212D39"/>
          <w:spacing w:val="-2"/>
          <w:sz w:val="24"/>
          <w:szCs w:val="24"/>
        </w:rPr>
        <w:t>a</w:t>
      </w:r>
      <w:r w:rsidRPr="009B13E0">
        <w:rPr>
          <w:rFonts w:asciiTheme="majorBidi" w:hAnsiTheme="majorBidi" w:cstheme="majorBidi"/>
          <w:b/>
          <w:color w:val="212D39"/>
          <w:sz w:val="24"/>
          <w:szCs w:val="24"/>
        </w:rPr>
        <w:t>h</w:t>
      </w:r>
      <w:r w:rsidRPr="009B13E0">
        <w:rPr>
          <w:rFonts w:asciiTheme="majorBidi" w:hAnsiTheme="majorBidi" w:cstheme="majorBidi"/>
          <w:b/>
          <w:color w:val="212D39"/>
          <w:spacing w:val="1"/>
          <w:sz w:val="24"/>
          <w:szCs w:val="24"/>
        </w:rPr>
        <w:t xml:space="preserve"> </w:t>
      </w:r>
      <w:r w:rsidRPr="009B13E0">
        <w:rPr>
          <w:rFonts w:asciiTheme="majorBidi" w:hAnsiTheme="majorBidi" w:cstheme="majorBidi"/>
          <w:b/>
          <w:color w:val="212D39"/>
          <w:sz w:val="24"/>
          <w:szCs w:val="24"/>
        </w:rPr>
        <w:t xml:space="preserve">II </w:t>
      </w:r>
      <w:r w:rsidRPr="009B13E0">
        <w:rPr>
          <w:rFonts w:asciiTheme="majorBidi" w:hAnsiTheme="majorBidi" w:cstheme="majorBidi"/>
          <w:b/>
          <w:color w:val="212D39"/>
          <w:spacing w:val="1"/>
          <w:sz w:val="24"/>
          <w:szCs w:val="24"/>
        </w:rPr>
        <w:t>S</w:t>
      </w:r>
      <w:r w:rsidRPr="009B13E0">
        <w:rPr>
          <w:rFonts w:asciiTheme="majorBidi" w:hAnsiTheme="majorBidi" w:cstheme="majorBidi"/>
          <w:b/>
          <w:color w:val="212D39"/>
          <w:spacing w:val="-1"/>
          <w:sz w:val="24"/>
          <w:szCs w:val="24"/>
        </w:rPr>
        <w:t>c</w:t>
      </w:r>
      <w:r w:rsidRPr="009B13E0">
        <w:rPr>
          <w:rFonts w:asciiTheme="majorBidi" w:hAnsiTheme="majorBidi" w:cstheme="majorBidi"/>
          <w:b/>
          <w:color w:val="212D39"/>
          <w:spacing w:val="1"/>
          <w:sz w:val="24"/>
          <w:szCs w:val="24"/>
        </w:rPr>
        <w:t>h</w:t>
      </w:r>
      <w:r w:rsidRPr="009B13E0">
        <w:rPr>
          <w:rFonts w:asciiTheme="majorBidi" w:hAnsiTheme="majorBidi" w:cstheme="majorBidi"/>
          <w:b/>
          <w:color w:val="212D39"/>
          <w:sz w:val="24"/>
          <w:szCs w:val="24"/>
        </w:rPr>
        <w:t>ool</w:t>
      </w:r>
      <w:r w:rsidRPr="009B13E0">
        <w:rPr>
          <w:rFonts w:asciiTheme="majorBidi" w:hAnsiTheme="majorBidi" w:cstheme="majorBidi"/>
          <w:b/>
          <w:color w:val="212D39"/>
          <w:spacing w:val="-2"/>
          <w:sz w:val="24"/>
          <w:szCs w:val="24"/>
        </w:rPr>
        <w:t xml:space="preserve"> </w:t>
      </w:r>
      <w:r w:rsidRPr="009B13E0">
        <w:rPr>
          <w:rFonts w:asciiTheme="majorBidi" w:hAnsiTheme="majorBidi" w:cstheme="majorBidi"/>
          <w:b/>
          <w:color w:val="212D39"/>
          <w:spacing w:val="1"/>
          <w:sz w:val="24"/>
          <w:szCs w:val="24"/>
        </w:rPr>
        <w:t>f</w:t>
      </w:r>
      <w:r w:rsidRPr="009B13E0">
        <w:rPr>
          <w:rFonts w:asciiTheme="majorBidi" w:hAnsiTheme="majorBidi" w:cstheme="majorBidi"/>
          <w:b/>
          <w:color w:val="212D39"/>
          <w:sz w:val="24"/>
          <w:szCs w:val="24"/>
        </w:rPr>
        <w:t>or</w:t>
      </w:r>
      <w:r w:rsidRPr="009B13E0">
        <w:rPr>
          <w:rFonts w:asciiTheme="majorBidi" w:hAnsiTheme="majorBidi" w:cstheme="majorBidi"/>
          <w:b/>
          <w:color w:val="212D39"/>
          <w:spacing w:val="-3"/>
          <w:sz w:val="24"/>
          <w:szCs w:val="24"/>
        </w:rPr>
        <w:t xml:space="preserve"> </w:t>
      </w:r>
      <w:r w:rsidRPr="009B13E0">
        <w:rPr>
          <w:rFonts w:asciiTheme="majorBidi" w:hAnsiTheme="majorBidi" w:cstheme="majorBidi"/>
          <w:b/>
          <w:color w:val="212D39"/>
          <w:sz w:val="24"/>
          <w:szCs w:val="24"/>
        </w:rPr>
        <w:t>I</w:t>
      </w:r>
      <w:r w:rsidRPr="009B13E0">
        <w:rPr>
          <w:rFonts w:asciiTheme="majorBidi" w:hAnsiTheme="majorBidi" w:cstheme="majorBidi"/>
          <w:b/>
          <w:color w:val="212D39"/>
          <w:spacing w:val="1"/>
          <w:sz w:val="24"/>
          <w:szCs w:val="24"/>
        </w:rPr>
        <w:t>nf</w:t>
      </w:r>
      <w:r w:rsidRPr="009B13E0">
        <w:rPr>
          <w:rFonts w:asciiTheme="majorBidi" w:hAnsiTheme="majorBidi" w:cstheme="majorBidi"/>
          <w:b/>
          <w:color w:val="212D39"/>
          <w:sz w:val="24"/>
          <w:szCs w:val="24"/>
        </w:rPr>
        <w:t>o</w:t>
      </w:r>
      <w:r w:rsidRPr="009B13E0">
        <w:rPr>
          <w:rFonts w:asciiTheme="majorBidi" w:hAnsiTheme="majorBidi" w:cstheme="majorBidi"/>
          <w:b/>
          <w:color w:val="212D39"/>
          <w:spacing w:val="-1"/>
          <w:sz w:val="24"/>
          <w:szCs w:val="24"/>
        </w:rPr>
        <w:t>r</w:t>
      </w:r>
      <w:r w:rsidRPr="009B13E0">
        <w:rPr>
          <w:rFonts w:asciiTheme="majorBidi" w:hAnsiTheme="majorBidi" w:cstheme="majorBidi"/>
          <w:b/>
          <w:color w:val="212D39"/>
          <w:spacing w:val="-3"/>
          <w:sz w:val="24"/>
          <w:szCs w:val="24"/>
        </w:rPr>
        <w:t>m</w:t>
      </w:r>
      <w:r w:rsidRPr="009B13E0">
        <w:rPr>
          <w:rFonts w:asciiTheme="majorBidi" w:hAnsiTheme="majorBidi" w:cstheme="majorBidi"/>
          <w:b/>
          <w:color w:val="212D39"/>
          <w:sz w:val="24"/>
          <w:szCs w:val="24"/>
        </w:rPr>
        <w:t>a</w:t>
      </w:r>
      <w:r w:rsidRPr="009B13E0">
        <w:rPr>
          <w:rFonts w:asciiTheme="majorBidi" w:hAnsiTheme="majorBidi" w:cstheme="majorBidi"/>
          <w:b/>
          <w:color w:val="212D39"/>
          <w:spacing w:val="-1"/>
          <w:sz w:val="24"/>
          <w:szCs w:val="24"/>
        </w:rPr>
        <w:t>t</w:t>
      </w:r>
      <w:r w:rsidRPr="009B13E0">
        <w:rPr>
          <w:rFonts w:asciiTheme="majorBidi" w:hAnsiTheme="majorBidi" w:cstheme="majorBidi"/>
          <w:b/>
          <w:color w:val="212D39"/>
          <w:sz w:val="24"/>
          <w:szCs w:val="24"/>
        </w:rPr>
        <w:t>ion</w:t>
      </w:r>
      <w:r w:rsidRPr="009B13E0">
        <w:rPr>
          <w:rFonts w:asciiTheme="majorBidi" w:hAnsiTheme="majorBidi" w:cstheme="majorBidi"/>
          <w:b/>
          <w:color w:val="212D39"/>
          <w:spacing w:val="1"/>
          <w:sz w:val="24"/>
          <w:szCs w:val="24"/>
        </w:rPr>
        <w:t xml:space="preserve"> </w:t>
      </w:r>
      <w:r w:rsidRPr="009B13E0">
        <w:rPr>
          <w:rFonts w:asciiTheme="majorBidi" w:hAnsiTheme="majorBidi" w:cstheme="majorBidi"/>
          <w:b/>
          <w:color w:val="212D39"/>
          <w:sz w:val="24"/>
          <w:szCs w:val="24"/>
        </w:rPr>
        <w:t>T</w:t>
      </w:r>
      <w:r w:rsidRPr="009B13E0">
        <w:rPr>
          <w:rFonts w:asciiTheme="majorBidi" w:hAnsiTheme="majorBidi" w:cstheme="majorBidi"/>
          <w:b/>
          <w:color w:val="212D39"/>
          <w:spacing w:val="-1"/>
          <w:sz w:val="24"/>
          <w:szCs w:val="24"/>
        </w:rPr>
        <w:t>ec</w:t>
      </w:r>
      <w:r w:rsidRPr="009B13E0">
        <w:rPr>
          <w:rFonts w:asciiTheme="majorBidi" w:hAnsiTheme="majorBidi" w:cstheme="majorBidi"/>
          <w:b/>
          <w:color w:val="212D39"/>
          <w:spacing w:val="1"/>
          <w:sz w:val="24"/>
          <w:szCs w:val="24"/>
        </w:rPr>
        <w:t>hn</w:t>
      </w:r>
      <w:r w:rsidRPr="009B13E0">
        <w:rPr>
          <w:rFonts w:asciiTheme="majorBidi" w:hAnsiTheme="majorBidi" w:cstheme="majorBidi"/>
          <w:b/>
          <w:color w:val="212D39"/>
          <w:sz w:val="24"/>
          <w:szCs w:val="24"/>
        </w:rPr>
        <w:t>ology/ Un</w:t>
      </w:r>
      <w:r w:rsidRPr="009B13E0">
        <w:rPr>
          <w:rFonts w:asciiTheme="majorBidi" w:hAnsiTheme="majorBidi" w:cstheme="majorBidi"/>
          <w:b/>
          <w:color w:val="212D39"/>
          <w:spacing w:val="1"/>
          <w:sz w:val="24"/>
          <w:szCs w:val="24"/>
        </w:rPr>
        <w:t>i</w:t>
      </w:r>
      <w:r w:rsidRPr="009B13E0">
        <w:rPr>
          <w:rFonts w:asciiTheme="majorBidi" w:hAnsiTheme="majorBidi" w:cstheme="majorBidi"/>
          <w:b/>
          <w:color w:val="212D39"/>
          <w:sz w:val="24"/>
          <w:szCs w:val="24"/>
        </w:rPr>
        <w:t>v</w:t>
      </w:r>
      <w:r w:rsidRPr="009B13E0">
        <w:rPr>
          <w:rFonts w:asciiTheme="majorBidi" w:hAnsiTheme="majorBidi" w:cstheme="majorBidi"/>
          <w:b/>
          <w:color w:val="212D39"/>
          <w:spacing w:val="-1"/>
          <w:sz w:val="24"/>
          <w:szCs w:val="24"/>
        </w:rPr>
        <w:t>er</w:t>
      </w:r>
      <w:r w:rsidRPr="009B13E0">
        <w:rPr>
          <w:rFonts w:asciiTheme="majorBidi" w:hAnsiTheme="majorBidi" w:cstheme="majorBidi"/>
          <w:b/>
          <w:color w:val="212D39"/>
          <w:sz w:val="24"/>
          <w:szCs w:val="24"/>
        </w:rPr>
        <w:t>sity of</w:t>
      </w:r>
      <w:r w:rsidRPr="009B13E0">
        <w:rPr>
          <w:rFonts w:asciiTheme="majorBidi" w:hAnsiTheme="majorBidi" w:cstheme="majorBidi"/>
          <w:b/>
          <w:color w:val="212D39"/>
          <w:spacing w:val="1"/>
          <w:sz w:val="24"/>
          <w:szCs w:val="24"/>
        </w:rPr>
        <w:t xml:space="preserve"> </w:t>
      </w:r>
      <w:r w:rsidRPr="009B13E0">
        <w:rPr>
          <w:rFonts w:asciiTheme="majorBidi" w:hAnsiTheme="majorBidi" w:cstheme="majorBidi"/>
          <w:b/>
          <w:color w:val="212D39"/>
          <w:sz w:val="24"/>
          <w:szCs w:val="24"/>
        </w:rPr>
        <w:t>Jo</w:t>
      </w:r>
      <w:r w:rsidRPr="009B13E0">
        <w:rPr>
          <w:rFonts w:asciiTheme="majorBidi" w:hAnsiTheme="majorBidi" w:cstheme="majorBidi"/>
          <w:b/>
          <w:color w:val="212D39"/>
          <w:spacing w:val="-1"/>
          <w:sz w:val="24"/>
          <w:szCs w:val="24"/>
        </w:rPr>
        <w:t>r</w:t>
      </w:r>
      <w:r w:rsidRPr="009B13E0">
        <w:rPr>
          <w:rFonts w:asciiTheme="majorBidi" w:hAnsiTheme="majorBidi" w:cstheme="majorBidi"/>
          <w:b/>
          <w:color w:val="212D39"/>
          <w:spacing w:val="1"/>
          <w:sz w:val="24"/>
          <w:szCs w:val="24"/>
        </w:rPr>
        <w:t>d</w:t>
      </w:r>
      <w:r w:rsidRPr="009B13E0">
        <w:rPr>
          <w:rFonts w:asciiTheme="majorBidi" w:hAnsiTheme="majorBidi" w:cstheme="majorBidi"/>
          <w:b/>
          <w:color w:val="212D39"/>
          <w:spacing w:val="-2"/>
          <w:sz w:val="24"/>
          <w:szCs w:val="24"/>
        </w:rPr>
        <w:t>a</w:t>
      </w:r>
      <w:r w:rsidRPr="009B13E0">
        <w:rPr>
          <w:rFonts w:asciiTheme="majorBidi" w:hAnsiTheme="majorBidi" w:cstheme="majorBidi"/>
          <w:b/>
          <w:color w:val="212D39"/>
          <w:sz w:val="24"/>
          <w:szCs w:val="24"/>
        </w:rPr>
        <w:t>n</w:t>
      </w:r>
    </w:p>
    <w:p w:rsidR="00625D80" w:rsidRPr="009B13E0" w:rsidRDefault="006B6FD3">
      <w:pPr>
        <w:spacing w:line="260" w:lineRule="exact"/>
        <w:ind w:left="160"/>
        <w:rPr>
          <w:rFonts w:asciiTheme="majorBidi" w:hAnsiTheme="majorBidi" w:cstheme="majorBidi"/>
          <w:sz w:val="24"/>
          <w:szCs w:val="24"/>
        </w:rPr>
      </w:pPr>
      <w:r w:rsidRPr="009B13E0">
        <w:rPr>
          <w:rFonts w:asciiTheme="majorBidi" w:hAnsiTheme="majorBidi" w:cstheme="majorBidi"/>
          <w:i/>
          <w:color w:val="46A4F4"/>
          <w:sz w:val="24"/>
          <w:szCs w:val="24"/>
        </w:rPr>
        <w:t>(</w:t>
      </w:r>
      <w:r w:rsidRPr="009B13E0">
        <w:rPr>
          <w:rFonts w:asciiTheme="majorBidi" w:hAnsiTheme="majorBidi" w:cstheme="majorBidi"/>
          <w:i/>
          <w:color w:val="46A4F4"/>
          <w:spacing w:val="-1"/>
          <w:sz w:val="24"/>
          <w:szCs w:val="24"/>
        </w:rPr>
        <w:t>M</w:t>
      </w:r>
      <w:r w:rsidRPr="009B13E0">
        <w:rPr>
          <w:rFonts w:asciiTheme="majorBidi" w:hAnsiTheme="majorBidi" w:cstheme="majorBidi"/>
          <w:i/>
          <w:color w:val="46A4F4"/>
          <w:sz w:val="24"/>
          <w:szCs w:val="24"/>
        </w:rPr>
        <w:t>ay</w:t>
      </w:r>
      <w:r w:rsidRPr="009B13E0">
        <w:rPr>
          <w:rFonts w:asciiTheme="majorBidi" w:hAnsiTheme="majorBidi" w:cstheme="majorBidi"/>
          <w:i/>
          <w:color w:val="46A4F4"/>
          <w:spacing w:val="-1"/>
          <w:sz w:val="24"/>
          <w:szCs w:val="24"/>
        </w:rPr>
        <w:t xml:space="preserve"> </w:t>
      </w:r>
      <w:r w:rsidRPr="009B13E0">
        <w:rPr>
          <w:rFonts w:asciiTheme="majorBidi" w:hAnsiTheme="majorBidi" w:cstheme="majorBidi"/>
          <w:i/>
          <w:color w:val="46A4F4"/>
          <w:sz w:val="24"/>
          <w:szCs w:val="24"/>
        </w:rPr>
        <w:t xml:space="preserve">2004 – </w:t>
      </w:r>
      <w:r w:rsidRPr="009B13E0">
        <w:rPr>
          <w:rFonts w:asciiTheme="majorBidi" w:hAnsiTheme="majorBidi" w:cstheme="majorBidi"/>
          <w:i/>
          <w:color w:val="46A4F4"/>
          <w:spacing w:val="-1"/>
          <w:sz w:val="24"/>
          <w:szCs w:val="24"/>
        </w:rPr>
        <w:t>M</w:t>
      </w:r>
      <w:r w:rsidRPr="009B13E0">
        <w:rPr>
          <w:rFonts w:asciiTheme="majorBidi" w:hAnsiTheme="majorBidi" w:cstheme="majorBidi"/>
          <w:i/>
          <w:color w:val="46A4F4"/>
          <w:sz w:val="24"/>
          <w:szCs w:val="24"/>
        </w:rPr>
        <w:t>a</w:t>
      </w:r>
      <w:r w:rsidRPr="009B13E0">
        <w:rPr>
          <w:rFonts w:asciiTheme="majorBidi" w:hAnsiTheme="majorBidi" w:cstheme="majorBidi"/>
          <w:i/>
          <w:color w:val="46A4F4"/>
          <w:spacing w:val="2"/>
          <w:sz w:val="24"/>
          <w:szCs w:val="24"/>
        </w:rPr>
        <w:t>r</w:t>
      </w:r>
      <w:r w:rsidRPr="009B13E0">
        <w:rPr>
          <w:rFonts w:asciiTheme="majorBidi" w:hAnsiTheme="majorBidi" w:cstheme="majorBidi"/>
          <w:i/>
          <w:color w:val="46A4F4"/>
          <w:spacing w:val="-1"/>
          <w:sz w:val="24"/>
          <w:szCs w:val="24"/>
        </w:rPr>
        <w:t>c</w:t>
      </w:r>
      <w:r w:rsidRPr="009B13E0">
        <w:rPr>
          <w:rFonts w:asciiTheme="majorBidi" w:hAnsiTheme="majorBidi" w:cstheme="majorBidi"/>
          <w:i/>
          <w:color w:val="46A4F4"/>
          <w:sz w:val="24"/>
          <w:szCs w:val="24"/>
        </w:rPr>
        <w:t>h 2</w:t>
      </w:r>
      <w:r w:rsidRPr="009B13E0">
        <w:rPr>
          <w:rFonts w:asciiTheme="majorBidi" w:hAnsiTheme="majorBidi" w:cstheme="majorBidi"/>
          <w:i/>
          <w:color w:val="46A4F4"/>
          <w:spacing w:val="1"/>
          <w:sz w:val="24"/>
          <w:szCs w:val="24"/>
        </w:rPr>
        <w:t>0</w:t>
      </w:r>
      <w:r w:rsidRPr="009B13E0">
        <w:rPr>
          <w:rFonts w:asciiTheme="majorBidi" w:hAnsiTheme="majorBidi" w:cstheme="majorBidi"/>
          <w:i/>
          <w:color w:val="46A4F4"/>
          <w:spacing w:val="2"/>
          <w:sz w:val="24"/>
          <w:szCs w:val="24"/>
        </w:rPr>
        <w:t>0</w:t>
      </w:r>
      <w:r w:rsidRPr="009B13E0">
        <w:rPr>
          <w:rFonts w:asciiTheme="majorBidi" w:hAnsiTheme="majorBidi" w:cstheme="majorBidi"/>
          <w:i/>
          <w:color w:val="46A4F4"/>
          <w:sz w:val="24"/>
          <w:szCs w:val="24"/>
        </w:rPr>
        <w:t>7)</w:t>
      </w:r>
    </w:p>
    <w:p w:rsidR="00625D80" w:rsidRPr="009B13E0" w:rsidRDefault="00625D80">
      <w:pPr>
        <w:spacing w:line="200" w:lineRule="exact"/>
        <w:rPr>
          <w:rFonts w:asciiTheme="majorBidi" w:hAnsiTheme="majorBidi" w:cstheme="majorBidi"/>
          <w:sz w:val="24"/>
          <w:szCs w:val="24"/>
        </w:rPr>
      </w:pPr>
    </w:p>
    <w:p w:rsidR="00625D80" w:rsidRPr="009B13E0" w:rsidRDefault="00625D80">
      <w:pPr>
        <w:spacing w:before="19" w:line="200" w:lineRule="exact"/>
        <w:rPr>
          <w:rFonts w:asciiTheme="majorBidi" w:hAnsiTheme="majorBidi" w:cstheme="majorBidi"/>
          <w:sz w:val="24"/>
          <w:szCs w:val="24"/>
        </w:rPr>
      </w:pPr>
    </w:p>
    <w:p w:rsidR="00625D80" w:rsidRDefault="006B6FD3" w:rsidP="00995B24">
      <w:pPr>
        <w:ind w:left="160"/>
        <w:rPr>
          <w:rFonts w:asciiTheme="majorBidi" w:hAnsiTheme="majorBidi" w:cstheme="majorBidi"/>
          <w:sz w:val="24"/>
          <w:szCs w:val="24"/>
        </w:rPr>
      </w:pPr>
      <w:r w:rsidRPr="009B13E0">
        <w:rPr>
          <w:rFonts w:asciiTheme="majorBidi" w:hAnsiTheme="majorBidi" w:cstheme="majorBidi"/>
          <w:b/>
          <w:color w:val="212D39"/>
          <w:spacing w:val="-3"/>
          <w:sz w:val="24"/>
          <w:szCs w:val="24"/>
        </w:rPr>
        <w:t>F</w:t>
      </w:r>
      <w:r w:rsidRPr="009B13E0">
        <w:rPr>
          <w:rFonts w:asciiTheme="majorBidi" w:hAnsiTheme="majorBidi" w:cstheme="majorBidi"/>
          <w:b/>
          <w:color w:val="212D39"/>
          <w:spacing w:val="1"/>
          <w:sz w:val="24"/>
          <w:szCs w:val="24"/>
        </w:rPr>
        <w:t>r</w:t>
      </w:r>
      <w:r w:rsidRPr="009B13E0">
        <w:rPr>
          <w:rFonts w:asciiTheme="majorBidi" w:hAnsiTheme="majorBidi" w:cstheme="majorBidi"/>
          <w:b/>
          <w:color w:val="212D39"/>
          <w:spacing w:val="-1"/>
          <w:sz w:val="24"/>
          <w:szCs w:val="24"/>
        </w:rPr>
        <w:t>ee</w:t>
      </w:r>
      <w:r w:rsidRPr="009B13E0">
        <w:rPr>
          <w:rFonts w:asciiTheme="majorBidi" w:hAnsiTheme="majorBidi" w:cstheme="majorBidi"/>
          <w:b/>
          <w:color w:val="212D39"/>
          <w:sz w:val="24"/>
          <w:szCs w:val="24"/>
        </w:rPr>
        <w:t>la</w:t>
      </w:r>
      <w:r w:rsidRPr="009B13E0">
        <w:rPr>
          <w:rFonts w:asciiTheme="majorBidi" w:hAnsiTheme="majorBidi" w:cstheme="majorBidi"/>
          <w:b/>
          <w:color w:val="212D39"/>
          <w:spacing w:val="1"/>
          <w:sz w:val="24"/>
          <w:szCs w:val="24"/>
        </w:rPr>
        <w:t>n</w:t>
      </w:r>
      <w:r w:rsidRPr="009B13E0">
        <w:rPr>
          <w:rFonts w:asciiTheme="majorBidi" w:hAnsiTheme="majorBidi" w:cstheme="majorBidi"/>
          <w:b/>
          <w:color w:val="212D39"/>
          <w:spacing w:val="-1"/>
          <w:sz w:val="24"/>
          <w:szCs w:val="24"/>
        </w:rPr>
        <w:t>c</w:t>
      </w:r>
      <w:r w:rsidRPr="009B13E0">
        <w:rPr>
          <w:rFonts w:asciiTheme="majorBidi" w:hAnsiTheme="majorBidi" w:cstheme="majorBidi"/>
          <w:b/>
          <w:color w:val="212D39"/>
          <w:sz w:val="24"/>
          <w:szCs w:val="24"/>
        </w:rPr>
        <w:t>e</w:t>
      </w:r>
      <w:r w:rsidRPr="009B13E0">
        <w:rPr>
          <w:rFonts w:asciiTheme="majorBidi" w:hAnsiTheme="majorBidi" w:cstheme="majorBidi"/>
          <w:b/>
          <w:color w:val="212D39"/>
          <w:spacing w:val="-1"/>
          <w:sz w:val="24"/>
          <w:szCs w:val="24"/>
        </w:rPr>
        <w:t xml:space="preserve"> </w:t>
      </w:r>
      <w:r w:rsidRPr="009B13E0">
        <w:rPr>
          <w:rFonts w:asciiTheme="majorBidi" w:hAnsiTheme="majorBidi" w:cstheme="majorBidi"/>
          <w:b/>
          <w:color w:val="212D39"/>
          <w:spacing w:val="3"/>
          <w:sz w:val="24"/>
          <w:szCs w:val="24"/>
        </w:rPr>
        <w:t>T</w:t>
      </w:r>
      <w:r w:rsidRPr="009B13E0">
        <w:rPr>
          <w:rFonts w:asciiTheme="majorBidi" w:hAnsiTheme="majorBidi" w:cstheme="majorBidi"/>
          <w:b/>
          <w:color w:val="212D39"/>
          <w:spacing w:val="-1"/>
          <w:sz w:val="24"/>
          <w:szCs w:val="24"/>
        </w:rPr>
        <w:t>r</w:t>
      </w:r>
      <w:r w:rsidRPr="009B13E0">
        <w:rPr>
          <w:rFonts w:asciiTheme="majorBidi" w:hAnsiTheme="majorBidi" w:cstheme="majorBidi"/>
          <w:b/>
          <w:color w:val="212D39"/>
          <w:sz w:val="24"/>
          <w:szCs w:val="24"/>
        </w:rPr>
        <w:t>a</w:t>
      </w:r>
      <w:r w:rsidRPr="009B13E0">
        <w:rPr>
          <w:rFonts w:asciiTheme="majorBidi" w:hAnsiTheme="majorBidi" w:cstheme="majorBidi"/>
          <w:b/>
          <w:color w:val="212D39"/>
          <w:spacing w:val="1"/>
          <w:sz w:val="24"/>
          <w:szCs w:val="24"/>
        </w:rPr>
        <w:t>n</w:t>
      </w:r>
      <w:r w:rsidRPr="009B13E0">
        <w:rPr>
          <w:rFonts w:asciiTheme="majorBidi" w:hAnsiTheme="majorBidi" w:cstheme="majorBidi"/>
          <w:b/>
          <w:color w:val="212D39"/>
          <w:sz w:val="24"/>
          <w:szCs w:val="24"/>
        </w:rPr>
        <w:t>slator</w:t>
      </w:r>
      <w:r w:rsidRPr="009B13E0">
        <w:rPr>
          <w:rFonts w:asciiTheme="majorBidi" w:hAnsiTheme="majorBidi" w:cstheme="majorBidi"/>
          <w:b/>
          <w:color w:val="212D39"/>
          <w:spacing w:val="-1"/>
          <w:sz w:val="24"/>
          <w:szCs w:val="24"/>
        </w:rPr>
        <w:t xml:space="preserve"> </w:t>
      </w:r>
      <w:r w:rsidRPr="009B13E0">
        <w:rPr>
          <w:rFonts w:asciiTheme="majorBidi" w:hAnsiTheme="majorBidi" w:cstheme="majorBidi"/>
          <w:b/>
          <w:color w:val="212D39"/>
          <w:sz w:val="24"/>
          <w:szCs w:val="24"/>
        </w:rPr>
        <w:t>at</w:t>
      </w:r>
      <w:r w:rsidRPr="009B13E0">
        <w:rPr>
          <w:rFonts w:asciiTheme="majorBidi" w:hAnsiTheme="majorBidi" w:cstheme="majorBidi"/>
          <w:b/>
          <w:color w:val="212D39"/>
          <w:spacing w:val="1"/>
          <w:sz w:val="24"/>
          <w:szCs w:val="24"/>
        </w:rPr>
        <w:t xml:space="preserve"> </w:t>
      </w:r>
      <w:r w:rsidRPr="009B13E0">
        <w:rPr>
          <w:rFonts w:asciiTheme="majorBidi" w:hAnsiTheme="majorBidi" w:cstheme="majorBidi"/>
          <w:b/>
          <w:color w:val="212D39"/>
          <w:sz w:val="24"/>
          <w:szCs w:val="24"/>
        </w:rPr>
        <w:t>Jo</w:t>
      </w:r>
      <w:r w:rsidRPr="009B13E0">
        <w:rPr>
          <w:rFonts w:asciiTheme="majorBidi" w:hAnsiTheme="majorBidi" w:cstheme="majorBidi"/>
          <w:b/>
          <w:color w:val="212D39"/>
          <w:spacing w:val="-1"/>
          <w:sz w:val="24"/>
          <w:szCs w:val="24"/>
        </w:rPr>
        <w:t>r</w:t>
      </w:r>
      <w:r w:rsidRPr="009B13E0">
        <w:rPr>
          <w:rFonts w:asciiTheme="majorBidi" w:hAnsiTheme="majorBidi" w:cstheme="majorBidi"/>
          <w:b/>
          <w:color w:val="212D39"/>
          <w:spacing w:val="1"/>
          <w:sz w:val="24"/>
          <w:szCs w:val="24"/>
        </w:rPr>
        <w:t>d</w:t>
      </w:r>
      <w:r w:rsidRPr="009B13E0">
        <w:rPr>
          <w:rFonts w:asciiTheme="majorBidi" w:hAnsiTheme="majorBidi" w:cstheme="majorBidi"/>
          <w:b/>
          <w:color w:val="212D39"/>
          <w:sz w:val="24"/>
          <w:szCs w:val="24"/>
        </w:rPr>
        <w:t>an</w:t>
      </w:r>
      <w:r w:rsidRPr="009B13E0">
        <w:rPr>
          <w:rFonts w:asciiTheme="majorBidi" w:hAnsiTheme="majorBidi" w:cstheme="majorBidi"/>
          <w:b/>
          <w:color w:val="212D39"/>
          <w:spacing w:val="1"/>
          <w:sz w:val="24"/>
          <w:szCs w:val="24"/>
        </w:rPr>
        <w:t xml:space="preserve"> </w:t>
      </w:r>
      <w:r w:rsidRPr="009B13E0">
        <w:rPr>
          <w:rFonts w:asciiTheme="majorBidi" w:hAnsiTheme="majorBidi" w:cstheme="majorBidi"/>
          <w:b/>
          <w:color w:val="212D39"/>
          <w:spacing w:val="-1"/>
          <w:sz w:val="24"/>
          <w:szCs w:val="24"/>
        </w:rPr>
        <w:t>M</w:t>
      </w:r>
      <w:r w:rsidRPr="009B13E0">
        <w:rPr>
          <w:rFonts w:asciiTheme="majorBidi" w:hAnsiTheme="majorBidi" w:cstheme="majorBidi"/>
          <w:b/>
          <w:color w:val="212D39"/>
          <w:sz w:val="24"/>
          <w:szCs w:val="24"/>
        </w:rPr>
        <w:t xml:space="preserve">ovie </w:t>
      </w:r>
      <w:r w:rsidRPr="009B13E0">
        <w:rPr>
          <w:rFonts w:asciiTheme="majorBidi" w:hAnsiTheme="majorBidi" w:cstheme="majorBidi"/>
          <w:b/>
          <w:color w:val="212D39"/>
          <w:spacing w:val="-1"/>
          <w:sz w:val="24"/>
          <w:szCs w:val="24"/>
        </w:rPr>
        <w:t>C</w:t>
      </w:r>
      <w:r w:rsidRPr="009B13E0">
        <w:rPr>
          <w:rFonts w:asciiTheme="majorBidi" w:hAnsiTheme="majorBidi" w:cstheme="majorBidi"/>
          <w:b/>
          <w:color w:val="212D39"/>
          <w:spacing w:val="1"/>
          <w:sz w:val="24"/>
          <w:szCs w:val="24"/>
        </w:rPr>
        <w:t>h</w:t>
      </w:r>
      <w:r w:rsidRPr="009B13E0">
        <w:rPr>
          <w:rFonts w:asciiTheme="majorBidi" w:hAnsiTheme="majorBidi" w:cstheme="majorBidi"/>
          <w:b/>
          <w:color w:val="212D39"/>
          <w:sz w:val="24"/>
          <w:szCs w:val="24"/>
        </w:rPr>
        <w:t>a</w:t>
      </w:r>
      <w:r w:rsidRPr="009B13E0">
        <w:rPr>
          <w:rFonts w:asciiTheme="majorBidi" w:hAnsiTheme="majorBidi" w:cstheme="majorBidi"/>
          <w:b/>
          <w:color w:val="212D39"/>
          <w:spacing w:val="1"/>
          <w:sz w:val="24"/>
          <w:szCs w:val="24"/>
        </w:rPr>
        <w:t>nn</w:t>
      </w:r>
      <w:r w:rsidRPr="009B13E0">
        <w:rPr>
          <w:rFonts w:asciiTheme="majorBidi" w:hAnsiTheme="majorBidi" w:cstheme="majorBidi"/>
          <w:b/>
          <w:color w:val="212D39"/>
          <w:spacing w:val="-1"/>
          <w:sz w:val="24"/>
          <w:szCs w:val="24"/>
        </w:rPr>
        <w:t>e</w:t>
      </w:r>
      <w:r w:rsidRPr="009B13E0">
        <w:rPr>
          <w:rFonts w:asciiTheme="majorBidi" w:hAnsiTheme="majorBidi" w:cstheme="majorBidi"/>
          <w:b/>
          <w:color w:val="212D39"/>
          <w:sz w:val="24"/>
          <w:szCs w:val="24"/>
        </w:rPr>
        <w:t>l</w:t>
      </w:r>
      <w:r w:rsidR="00D536A2" w:rsidRPr="009B13E0">
        <w:rPr>
          <w:rFonts w:asciiTheme="majorBidi" w:hAnsiTheme="majorBidi" w:cstheme="majorBidi"/>
          <w:sz w:val="24"/>
          <w:szCs w:val="24"/>
        </w:rPr>
        <w:t xml:space="preserve"> </w:t>
      </w:r>
    </w:p>
    <w:p w:rsidR="00995B24" w:rsidRPr="009B13E0" w:rsidRDefault="00995B24" w:rsidP="00995B24">
      <w:pPr>
        <w:ind w:left="160"/>
        <w:rPr>
          <w:rFonts w:asciiTheme="majorBidi" w:hAnsiTheme="majorBidi" w:cstheme="majorBidi"/>
          <w:sz w:val="24"/>
          <w:szCs w:val="24"/>
        </w:rPr>
      </w:pPr>
      <w:r w:rsidRPr="009B13E0">
        <w:rPr>
          <w:rFonts w:asciiTheme="majorBidi" w:hAnsiTheme="majorBidi" w:cstheme="majorBidi"/>
          <w:sz w:val="24"/>
          <w:szCs w:val="24"/>
        </w:rPr>
        <w:t>(Translated 10 movies)</w:t>
      </w:r>
    </w:p>
    <w:p w:rsidR="00625D80" w:rsidRPr="009B13E0" w:rsidRDefault="006B6FD3">
      <w:pPr>
        <w:spacing w:line="260" w:lineRule="exact"/>
        <w:ind w:left="160"/>
        <w:rPr>
          <w:rFonts w:asciiTheme="majorBidi" w:hAnsiTheme="majorBidi" w:cstheme="majorBidi"/>
          <w:sz w:val="24"/>
          <w:szCs w:val="24"/>
        </w:rPr>
      </w:pPr>
      <w:r w:rsidRPr="009B13E0">
        <w:rPr>
          <w:rFonts w:asciiTheme="majorBidi" w:hAnsiTheme="majorBidi" w:cstheme="majorBidi"/>
          <w:i/>
          <w:color w:val="46A4F4"/>
          <w:sz w:val="24"/>
          <w:szCs w:val="24"/>
        </w:rPr>
        <w:t>(</w:t>
      </w:r>
      <w:r w:rsidRPr="009B13E0">
        <w:rPr>
          <w:rFonts w:asciiTheme="majorBidi" w:hAnsiTheme="majorBidi" w:cstheme="majorBidi"/>
          <w:i/>
          <w:color w:val="46A4F4"/>
          <w:spacing w:val="-1"/>
          <w:sz w:val="24"/>
          <w:szCs w:val="24"/>
        </w:rPr>
        <w:t>M</w:t>
      </w:r>
      <w:r w:rsidRPr="009B13E0">
        <w:rPr>
          <w:rFonts w:asciiTheme="majorBidi" w:hAnsiTheme="majorBidi" w:cstheme="majorBidi"/>
          <w:i/>
          <w:color w:val="46A4F4"/>
          <w:sz w:val="24"/>
          <w:szCs w:val="24"/>
        </w:rPr>
        <w:t>ay</w:t>
      </w:r>
      <w:r w:rsidRPr="009B13E0">
        <w:rPr>
          <w:rFonts w:asciiTheme="majorBidi" w:hAnsiTheme="majorBidi" w:cstheme="majorBidi"/>
          <w:i/>
          <w:color w:val="46A4F4"/>
          <w:spacing w:val="-1"/>
          <w:sz w:val="24"/>
          <w:szCs w:val="24"/>
        </w:rPr>
        <w:t xml:space="preserve"> </w:t>
      </w:r>
      <w:r w:rsidRPr="009B13E0">
        <w:rPr>
          <w:rFonts w:asciiTheme="majorBidi" w:hAnsiTheme="majorBidi" w:cstheme="majorBidi"/>
          <w:i/>
          <w:color w:val="46A4F4"/>
          <w:sz w:val="24"/>
          <w:szCs w:val="24"/>
        </w:rPr>
        <w:t xml:space="preserve">2004 – </w:t>
      </w:r>
      <w:r w:rsidRPr="009B13E0">
        <w:rPr>
          <w:rFonts w:asciiTheme="majorBidi" w:hAnsiTheme="majorBidi" w:cstheme="majorBidi"/>
          <w:i/>
          <w:color w:val="46A4F4"/>
          <w:spacing w:val="-1"/>
          <w:sz w:val="24"/>
          <w:szCs w:val="24"/>
        </w:rPr>
        <w:t>J</w:t>
      </w:r>
      <w:r w:rsidRPr="009B13E0">
        <w:rPr>
          <w:rFonts w:asciiTheme="majorBidi" w:hAnsiTheme="majorBidi" w:cstheme="majorBidi"/>
          <w:i/>
          <w:color w:val="46A4F4"/>
          <w:sz w:val="24"/>
          <w:szCs w:val="24"/>
        </w:rPr>
        <w:t>u</w:t>
      </w:r>
      <w:r w:rsidRPr="009B13E0">
        <w:rPr>
          <w:rFonts w:asciiTheme="majorBidi" w:hAnsiTheme="majorBidi" w:cstheme="majorBidi"/>
          <w:i/>
          <w:color w:val="46A4F4"/>
          <w:spacing w:val="3"/>
          <w:sz w:val="24"/>
          <w:szCs w:val="24"/>
        </w:rPr>
        <w:t>l</w:t>
      </w:r>
      <w:r w:rsidRPr="009B13E0">
        <w:rPr>
          <w:rFonts w:asciiTheme="majorBidi" w:hAnsiTheme="majorBidi" w:cstheme="majorBidi"/>
          <w:i/>
          <w:color w:val="46A4F4"/>
          <w:sz w:val="24"/>
          <w:szCs w:val="24"/>
        </w:rPr>
        <w:t>y</w:t>
      </w:r>
      <w:r w:rsidRPr="009B13E0">
        <w:rPr>
          <w:rFonts w:asciiTheme="majorBidi" w:hAnsiTheme="majorBidi" w:cstheme="majorBidi"/>
          <w:i/>
          <w:color w:val="46A4F4"/>
          <w:spacing w:val="-1"/>
          <w:sz w:val="24"/>
          <w:szCs w:val="24"/>
        </w:rPr>
        <w:t xml:space="preserve"> </w:t>
      </w:r>
      <w:r w:rsidRPr="009B13E0">
        <w:rPr>
          <w:rFonts w:asciiTheme="majorBidi" w:hAnsiTheme="majorBidi" w:cstheme="majorBidi"/>
          <w:i/>
          <w:color w:val="46A4F4"/>
          <w:sz w:val="24"/>
          <w:szCs w:val="24"/>
        </w:rPr>
        <w:t>200</w:t>
      </w:r>
      <w:r w:rsidRPr="009B13E0">
        <w:rPr>
          <w:rFonts w:asciiTheme="majorBidi" w:hAnsiTheme="majorBidi" w:cstheme="majorBidi"/>
          <w:i/>
          <w:color w:val="46A4F4"/>
          <w:spacing w:val="2"/>
          <w:sz w:val="24"/>
          <w:szCs w:val="24"/>
        </w:rPr>
        <w:t>4</w:t>
      </w:r>
      <w:r w:rsidRPr="009B13E0">
        <w:rPr>
          <w:rFonts w:asciiTheme="majorBidi" w:hAnsiTheme="majorBidi" w:cstheme="majorBidi"/>
          <w:i/>
          <w:color w:val="46A4F4"/>
          <w:sz w:val="24"/>
          <w:szCs w:val="24"/>
        </w:rPr>
        <w:t>)</w:t>
      </w:r>
    </w:p>
    <w:p w:rsidR="00625D80" w:rsidRPr="009B13E0" w:rsidRDefault="00625D80">
      <w:pPr>
        <w:spacing w:before="7" w:line="160" w:lineRule="exact"/>
        <w:rPr>
          <w:rFonts w:asciiTheme="majorBidi" w:hAnsiTheme="majorBidi" w:cstheme="majorBidi"/>
          <w:sz w:val="24"/>
          <w:szCs w:val="24"/>
        </w:rPr>
      </w:pPr>
    </w:p>
    <w:p w:rsidR="00625D80" w:rsidRPr="009B13E0" w:rsidRDefault="00625D80">
      <w:pPr>
        <w:spacing w:line="200" w:lineRule="exact"/>
        <w:rPr>
          <w:rFonts w:asciiTheme="majorBidi" w:hAnsiTheme="majorBidi" w:cstheme="majorBidi"/>
          <w:sz w:val="24"/>
          <w:szCs w:val="24"/>
        </w:rPr>
      </w:pPr>
    </w:p>
    <w:p w:rsidR="00625D80" w:rsidRDefault="006B6FD3" w:rsidP="00995B24">
      <w:pPr>
        <w:ind w:left="160"/>
        <w:rPr>
          <w:rFonts w:asciiTheme="majorBidi" w:hAnsiTheme="majorBidi" w:cstheme="majorBidi"/>
          <w:sz w:val="24"/>
          <w:szCs w:val="24"/>
        </w:rPr>
      </w:pPr>
      <w:r w:rsidRPr="009B13E0">
        <w:rPr>
          <w:rFonts w:asciiTheme="majorBidi" w:hAnsiTheme="majorBidi" w:cstheme="majorBidi"/>
          <w:b/>
          <w:color w:val="212D39"/>
          <w:sz w:val="24"/>
          <w:szCs w:val="24"/>
        </w:rPr>
        <w:t>T</w:t>
      </w:r>
      <w:r w:rsidRPr="009B13E0">
        <w:rPr>
          <w:rFonts w:asciiTheme="majorBidi" w:hAnsiTheme="majorBidi" w:cstheme="majorBidi"/>
          <w:b/>
          <w:color w:val="212D39"/>
          <w:spacing w:val="-1"/>
          <w:sz w:val="24"/>
          <w:szCs w:val="24"/>
        </w:rPr>
        <w:t>r</w:t>
      </w:r>
      <w:r w:rsidRPr="009B13E0">
        <w:rPr>
          <w:rFonts w:asciiTheme="majorBidi" w:hAnsiTheme="majorBidi" w:cstheme="majorBidi"/>
          <w:b/>
          <w:color w:val="212D39"/>
          <w:sz w:val="24"/>
          <w:szCs w:val="24"/>
        </w:rPr>
        <w:t>a</w:t>
      </w:r>
      <w:r w:rsidRPr="009B13E0">
        <w:rPr>
          <w:rFonts w:asciiTheme="majorBidi" w:hAnsiTheme="majorBidi" w:cstheme="majorBidi"/>
          <w:b/>
          <w:color w:val="212D39"/>
          <w:spacing w:val="1"/>
          <w:sz w:val="24"/>
          <w:szCs w:val="24"/>
        </w:rPr>
        <w:t>n</w:t>
      </w:r>
      <w:r w:rsidRPr="009B13E0">
        <w:rPr>
          <w:rFonts w:asciiTheme="majorBidi" w:hAnsiTheme="majorBidi" w:cstheme="majorBidi"/>
          <w:b/>
          <w:color w:val="212D39"/>
          <w:sz w:val="24"/>
          <w:szCs w:val="24"/>
        </w:rPr>
        <w:t>slator</w:t>
      </w:r>
      <w:r w:rsidRPr="009B13E0">
        <w:rPr>
          <w:rFonts w:asciiTheme="majorBidi" w:hAnsiTheme="majorBidi" w:cstheme="majorBidi"/>
          <w:b/>
          <w:color w:val="212D39"/>
          <w:spacing w:val="-1"/>
          <w:sz w:val="24"/>
          <w:szCs w:val="24"/>
        </w:rPr>
        <w:t xml:space="preserve"> </w:t>
      </w:r>
      <w:r w:rsidRPr="009B13E0">
        <w:rPr>
          <w:rFonts w:asciiTheme="majorBidi" w:hAnsiTheme="majorBidi" w:cstheme="majorBidi"/>
          <w:b/>
          <w:color w:val="212D39"/>
          <w:sz w:val="24"/>
          <w:szCs w:val="24"/>
        </w:rPr>
        <w:t>at</w:t>
      </w:r>
      <w:r w:rsidRPr="009B13E0">
        <w:rPr>
          <w:rFonts w:asciiTheme="majorBidi" w:hAnsiTheme="majorBidi" w:cstheme="majorBidi"/>
          <w:b/>
          <w:color w:val="212D39"/>
          <w:spacing w:val="1"/>
          <w:sz w:val="24"/>
          <w:szCs w:val="24"/>
        </w:rPr>
        <w:t xml:space="preserve"> </w:t>
      </w:r>
      <w:r w:rsidRPr="009B13E0">
        <w:rPr>
          <w:rFonts w:asciiTheme="majorBidi" w:hAnsiTheme="majorBidi" w:cstheme="majorBidi"/>
          <w:b/>
          <w:color w:val="212D39"/>
          <w:spacing w:val="-3"/>
          <w:sz w:val="24"/>
          <w:szCs w:val="24"/>
        </w:rPr>
        <w:t>P</w:t>
      </w:r>
      <w:r w:rsidRPr="009B13E0">
        <w:rPr>
          <w:rFonts w:asciiTheme="majorBidi" w:hAnsiTheme="majorBidi" w:cstheme="majorBidi"/>
          <w:b/>
          <w:color w:val="212D39"/>
          <w:spacing w:val="-1"/>
          <w:sz w:val="24"/>
          <w:szCs w:val="24"/>
        </w:rPr>
        <w:t>e</w:t>
      </w:r>
      <w:r w:rsidRPr="009B13E0">
        <w:rPr>
          <w:rFonts w:asciiTheme="majorBidi" w:hAnsiTheme="majorBidi" w:cstheme="majorBidi"/>
          <w:b/>
          <w:color w:val="212D39"/>
          <w:spacing w:val="1"/>
          <w:sz w:val="24"/>
          <w:szCs w:val="24"/>
        </w:rPr>
        <w:t>p</w:t>
      </w:r>
      <w:r w:rsidRPr="009B13E0">
        <w:rPr>
          <w:rFonts w:asciiTheme="majorBidi" w:hAnsiTheme="majorBidi" w:cstheme="majorBidi"/>
          <w:b/>
          <w:color w:val="212D39"/>
          <w:sz w:val="24"/>
          <w:szCs w:val="24"/>
        </w:rPr>
        <w:t>siCo Jo</w:t>
      </w:r>
      <w:r w:rsidRPr="009B13E0">
        <w:rPr>
          <w:rFonts w:asciiTheme="majorBidi" w:hAnsiTheme="majorBidi" w:cstheme="majorBidi"/>
          <w:b/>
          <w:color w:val="212D39"/>
          <w:spacing w:val="-1"/>
          <w:sz w:val="24"/>
          <w:szCs w:val="24"/>
        </w:rPr>
        <w:t>r</w:t>
      </w:r>
      <w:r w:rsidRPr="009B13E0">
        <w:rPr>
          <w:rFonts w:asciiTheme="majorBidi" w:hAnsiTheme="majorBidi" w:cstheme="majorBidi"/>
          <w:b/>
          <w:color w:val="212D39"/>
          <w:spacing w:val="1"/>
          <w:sz w:val="24"/>
          <w:szCs w:val="24"/>
        </w:rPr>
        <w:t>d</w:t>
      </w:r>
      <w:r w:rsidRPr="009B13E0">
        <w:rPr>
          <w:rFonts w:asciiTheme="majorBidi" w:hAnsiTheme="majorBidi" w:cstheme="majorBidi"/>
          <w:b/>
          <w:color w:val="212D39"/>
          <w:sz w:val="24"/>
          <w:szCs w:val="24"/>
        </w:rPr>
        <w:t>an</w:t>
      </w:r>
      <w:r w:rsidR="00D536A2" w:rsidRPr="009B13E0">
        <w:rPr>
          <w:rFonts w:asciiTheme="majorBidi" w:hAnsiTheme="majorBidi" w:cstheme="majorBidi"/>
          <w:sz w:val="24"/>
          <w:szCs w:val="24"/>
        </w:rPr>
        <w:t xml:space="preserve"> </w:t>
      </w:r>
    </w:p>
    <w:p w:rsidR="00995B24" w:rsidRPr="009B13E0" w:rsidRDefault="00995B24" w:rsidP="00995B24">
      <w:pPr>
        <w:ind w:left="160"/>
        <w:rPr>
          <w:rFonts w:asciiTheme="majorBidi" w:hAnsiTheme="majorBidi" w:cstheme="majorBidi"/>
          <w:sz w:val="24"/>
          <w:szCs w:val="24"/>
        </w:rPr>
      </w:pPr>
      <w:r w:rsidRPr="009B13E0">
        <w:rPr>
          <w:rFonts w:asciiTheme="majorBidi" w:hAnsiTheme="majorBidi" w:cstheme="majorBidi"/>
          <w:sz w:val="24"/>
          <w:szCs w:val="24"/>
        </w:rPr>
        <w:t>Audit Team (6-week Project)</w:t>
      </w:r>
    </w:p>
    <w:p w:rsidR="00625D80" w:rsidRPr="009B13E0" w:rsidRDefault="006B6FD3">
      <w:pPr>
        <w:spacing w:line="260" w:lineRule="exact"/>
        <w:ind w:left="160"/>
        <w:rPr>
          <w:rFonts w:asciiTheme="majorBidi" w:hAnsiTheme="majorBidi" w:cstheme="majorBidi"/>
          <w:sz w:val="24"/>
          <w:szCs w:val="24"/>
        </w:rPr>
        <w:sectPr w:rsidR="00625D80" w:rsidRPr="009B13E0">
          <w:headerReference w:type="default" r:id="rId10"/>
          <w:pgSz w:w="11920" w:h="16840"/>
          <w:pgMar w:top="1640" w:right="1280" w:bottom="280" w:left="1280" w:header="1459" w:footer="0" w:gutter="0"/>
          <w:cols w:space="720"/>
        </w:sectPr>
      </w:pPr>
      <w:r w:rsidRPr="009B13E0">
        <w:rPr>
          <w:rFonts w:asciiTheme="majorBidi" w:hAnsiTheme="majorBidi" w:cstheme="majorBidi"/>
          <w:i/>
          <w:color w:val="46A4F4"/>
          <w:sz w:val="24"/>
          <w:szCs w:val="24"/>
        </w:rPr>
        <w:t>(</w:t>
      </w:r>
      <w:r w:rsidRPr="009B13E0">
        <w:rPr>
          <w:rFonts w:asciiTheme="majorBidi" w:hAnsiTheme="majorBidi" w:cstheme="majorBidi"/>
          <w:i/>
          <w:color w:val="46A4F4"/>
          <w:spacing w:val="-1"/>
          <w:sz w:val="24"/>
          <w:szCs w:val="24"/>
        </w:rPr>
        <w:t>M</w:t>
      </w:r>
      <w:r w:rsidRPr="009B13E0">
        <w:rPr>
          <w:rFonts w:asciiTheme="majorBidi" w:hAnsiTheme="majorBidi" w:cstheme="majorBidi"/>
          <w:i/>
          <w:color w:val="46A4F4"/>
          <w:sz w:val="24"/>
          <w:szCs w:val="24"/>
        </w:rPr>
        <w:t>arch</w:t>
      </w:r>
      <w:r w:rsidRPr="009B13E0">
        <w:rPr>
          <w:rFonts w:asciiTheme="majorBidi" w:hAnsiTheme="majorBidi" w:cstheme="majorBidi"/>
          <w:i/>
          <w:color w:val="46A4F4"/>
          <w:spacing w:val="-1"/>
          <w:sz w:val="24"/>
          <w:szCs w:val="24"/>
        </w:rPr>
        <w:t xml:space="preserve"> </w:t>
      </w:r>
      <w:r w:rsidRPr="009B13E0">
        <w:rPr>
          <w:rFonts w:asciiTheme="majorBidi" w:hAnsiTheme="majorBidi" w:cstheme="majorBidi"/>
          <w:i/>
          <w:color w:val="46A4F4"/>
          <w:sz w:val="24"/>
          <w:szCs w:val="24"/>
        </w:rPr>
        <w:t xml:space="preserve">2004 – </w:t>
      </w:r>
      <w:r w:rsidRPr="009B13E0">
        <w:rPr>
          <w:rFonts w:asciiTheme="majorBidi" w:hAnsiTheme="majorBidi" w:cstheme="majorBidi"/>
          <w:i/>
          <w:color w:val="46A4F4"/>
          <w:spacing w:val="-1"/>
          <w:sz w:val="24"/>
          <w:szCs w:val="24"/>
        </w:rPr>
        <w:t>M</w:t>
      </w:r>
      <w:r w:rsidRPr="009B13E0">
        <w:rPr>
          <w:rFonts w:asciiTheme="majorBidi" w:hAnsiTheme="majorBidi" w:cstheme="majorBidi"/>
          <w:i/>
          <w:color w:val="46A4F4"/>
          <w:spacing w:val="2"/>
          <w:sz w:val="24"/>
          <w:szCs w:val="24"/>
        </w:rPr>
        <w:t>a</w:t>
      </w:r>
      <w:r w:rsidRPr="009B13E0">
        <w:rPr>
          <w:rFonts w:asciiTheme="majorBidi" w:hAnsiTheme="majorBidi" w:cstheme="majorBidi"/>
          <w:i/>
          <w:color w:val="46A4F4"/>
          <w:sz w:val="24"/>
          <w:szCs w:val="24"/>
        </w:rPr>
        <w:t>y</w:t>
      </w:r>
      <w:r w:rsidRPr="009B13E0">
        <w:rPr>
          <w:rFonts w:asciiTheme="majorBidi" w:hAnsiTheme="majorBidi" w:cstheme="majorBidi"/>
          <w:i/>
          <w:color w:val="46A4F4"/>
          <w:spacing w:val="-1"/>
          <w:sz w:val="24"/>
          <w:szCs w:val="24"/>
        </w:rPr>
        <w:t xml:space="preserve"> </w:t>
      </w:r>
      <w:r w:rsidRPr="009B13E0">
        <w:rPr>
          <w:rFonts w:asciiTheme="majorBidi" w:hAnsiTheme="majorBidi" w:cstheme="majorBidi"/>
          <w:i/>
          <w:color w:val="46A4F4"/>
          <w:sz w:val="24"/>
          <w:szCs w:val="24"/>
        </w:rPr>
        <w:t>20</w:t>
      </w:r>
      <w:r w:rsidRPr="009B13E0">
        <w:rPr>
          <w:rFonts w:asciiTheme="majorBidi" w:hAnsiTheme="majorBidi" w:cstheme="majorBidi"/>
          <w:i/>
          <w:color w:val="46A4F4"/>
          <w:spacing w:val="2"/>
          <w:sz w:val="24"/>
          <w:szCs w:val="24"/>
        </w:rPr>
        <w:t>0</w:t>
      </w:r>
      <w:r w:rsidRPr="009B13E0">
        <w:rPr>
          <w:rFonts w:asciiTheme="majorBidi" w:hAnsiTheme="majorBidi" w:cstheme="majorBidi"/>
          <w:i/>
          <w:color w:val="46A4F4"/>
          <w:sz w:val="24"/>
          <w:szCs w:val="24"/>
        </w:rPr>
        <w:t>4)</w:t>
      </w:r>
    </w:p>
    <w:p w:rsidR="00625D80" w:rsidRPr="009B13E0" w:rsidRDefault="00056167">
      <w:pPr>
        <w:spacing w:line="200" w:lineRule="exac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spacing w:val="1"/>
          <w:sz w:val="24"/>
          <w:szCs w:val="24"/>
        </w:rPr>
        <w:lastRenderedPageBreak/>
        <w:t xml:space="preserve">   </w:t>
      </w:r>
      <w:r w:rsidR="00995B24">
        <w:rPr>
          <w:rFonts w:asciiTheme="majorBidi" w:hAnsiTheme="majorBidi" w:cstheme="majorBidi"/>
          <w:b/>
          <w:spacing w:val="1"/>
          <w:sz w:val="24"/>
          <w:szCs w:val="24"/>
        </w:rPr>
        <w:t>Qualifications</w:t>
      </w:r>
    </w:p>
    <w:p w:rsidR="00625D80" w:rsidRPr="009B13E0" w:rsidRDefault="00625D80">
      <w:pPr>
        <w:spacing w:line="200" w:lineRule="exact"/>
        <w:rPr>
          <w:rFonts w:asciiTheme="majorBidi" w:hAnsiTheme="majorBidi" w:cstheme="majorBidi"/>
          <w:sz w:val="24"/>
          <w:szCs w:val="24"/>
        </w:rPr>
      </w:pPr>
    </w:p>
    <w:p w:rsidR="00625D80" w:rsidRPr="009B13E0" w:rsidRDefault="00625D80">
      <w:pPr>
        <w:spacing w:before="1" w:line="200" w:lineRule="exact"/>
        <w:rPr>
          <w:rFonts w:asciiTheme="majorBidi" w:hAnsiTheme="majorBidi" w:cstheme="majorBidi"/>
          <w:sz w:val="24"/>
          <w:szCs w:val="24"/>
        </w:rPr>
      </w:pPr>
    </w:p>
    <w:p w:rsidR="00BB07CC" w:rsidRPr="009B13E0" w:rsidRDefault="005B49CC" w:rsidP="005B49CC">
      <w:pPr>
        <w:spacing w:before="29"/>
        <w:ind w:left="16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spacing w:val="1"/>
          <w:sz w:val="24"/>
          <w:szCs w:val="24"/>
        </w:rPr>
        <w:t xml:space="preserve">Faculty </w:t>
      </w:r>
      <w:r w:rsidR="00BB07CC" w:rsidRPr="009B13E0">
        <w:rPr>
          <w:rFonts w:asciiTheme="majorBidi" w:hAnsiTheme="majorBidi" w:cstheme="majorBidi"/>
          <w:b/>
          <w:sz w:val="24"/>
          <w:szCs w:val="24"/>
        </w:rPr>
        <w:t>of</w:t>
      </w:r>
      <w:r w:rsidR="00BB07CC" w:rsidRPr="009B13E0">
        <w:rPr>
          <w:rFonts w:asciiTheme="majorBidi" w:hAnsiTheme="majorBidi" w:cstheme="majorBidi"/>
          <w:b/>
          <w:spacing w:val="1"/>
          <w:sz w:val="24"/>
          <w:szCs w:val="24"/>
        </w:rPr>
        <w:t xml:space="preserve"> </w:t>
      </w:r>
      <w:r w:rsidR="00BB07CC" w:rsidRPr="009B13E0">
        <w:rPr>
          <w:rFonts w:asciiTheme="majorBidi" w:hAnsiTheme="majorBidi" w:cstheme="majorBidi"/>
          <w:b/>
          <w:spacing w:val="-3"/>
          <w:sz w:val="24"/>
          <w:szCs w:val="24"/>
        </w:rPr>
        <w:t>F</w:t>
      </w:r>
      <w:r w:rsidR="00BB07CC" w:rsidRPr="009B13E0">
        <w:rPr>
          <w:rFonts w:asciiTheme="majorBidi" w:hAnsiTheme="majorBidi" w:cstheme="majorBidi"/>
          <w:b/>
          <w:sz w:val="24"/>
          <w:szCs w:val="24"/>
        </w:rPr>
        <w:t>o</w:t>
      </w:r>
      <w:r w:rsidR="00BB07CC" w:rsidRPr="009B13E0">
        <w:rPr>
          <w:rFonts w:asciiTheme="majorBidi" w:hAnsiTheme="majorBidi" w:cstheme="majorBidi"/>
          <w:b/>
          <w:spacing w:val="-1"/>
          <w:sz w:val="24"/>
          <w:szCs w:val="24"/>
        </w:rPr>
        <w:t>re</w:t>
      </w:r>
      <w:r w:rsidR="00BB07CC" w:rsidRPr="009B13E0">
        <w:rPr>
          <w:rFonts w:asciiTheme="majorBidi" w:hAnsiTheme="majorBidi" w:cstheme="majorBidi"/>
          <w:b/>
          <w:sz w:val="24"/>
          <w:szCs w:val="24"/>
        </w:rPr>
        <w:t>ign</w:t>
      </w:r>
      <w:r w:rsidR="00BB07CC" w:rsidRPr="009B13E0">
        <w:rPr>
          <w:rFonts w:asciiTheme="majorBidi" w:hAnsiTheme="majorBidi" w:cstheme="majorBidi"/>
          <w:b/>
          <w:spacing w:val="1"/>
          <w:sz w:val="24"/>
          <w:szCs w:val="24"/>
        </w:rPr>
        <w:t xml:space="preserve"> </w:t>
      </w:r>
      <w:r w:rsidR="00BB07CC" w:rsidRPr="009B13E0">
        <w:rPr>
          <w:rFonts w:asciiTheme="majorBidi" w:hAnsiTheme="majorBidi" w:cstheme="majorBidi"/>
          <w:b/>
          <w:sz w:val="24"/>
          <w:szCs w:val="24"/>
        </w:rPr>
        <w:t>La</w:t>
      </w:r>
      <w:r w:rsidR="00BB07CC" w:rsidRPr="009B13E0">
        <w:rPr>
          <w:rFonts w:asciiTheme="majorBidi" w:hAnsiTheme="majorBidi" w:cstheme="majorBidi"/>
          <w:b/>
          <w:spacing w:val="1"/>
          <w:sz w:val="24"/>
          <w:szCs w:val="24"/>
        </w:rPr>
        <w:t>n</w:t>
      </w:r>
      <w:r w:rsidR="00BB07CC" w:rsidRPr="009B13E0">
        <w:rPr>
          <w:rFonts w:asciiTheme="majorBidi" w:hAnsiTheme="majorBidi" w:cstheme="majorBidi"/>
          <w:b/>
          <w:spacing w:val="-2"/>
          <w:sz w:val="24"/>
          <w:szCs w:val="24"/>
        </w:rPr>
        <w:t>g</w:t>
      </w:r>
      <w:r w:rsidR="00BB07CC" w:rsidRPr="009B13E0">
        <w:rPr>
          <w:rFonts w:asciiTheme="majorBidi" w:hAnsiTheme="majorBidi" w:cstheme="majorBidi"/>
          <w:b/>
          <w:spacing w:val="1"/>
          <w:sz w:val="24"/>
          <w:szCs w:val="24"/>
        </w:rPr>
        <w:t>u</w:t>
      </w:r>
      <w:r w:rsidR="00BB07CC" w:rsidRPr="009B13E0">
        <w:rPr>
          <w:rFonts w:asciiTheme="majorBidi" w:hAnsiTheme="majorBidi" w:cstheme="majorBidi"/>
          <w:b/>
          <w:sz w:val="24"/>
          <w:szCs w:val="24"/>
        </w:rPr>
        <w:t>ag</w:t>
      </w:r>
      <w:r w:rsidR="00BB07CC" w:rsidRPr="009B13E0">
        <w:rPr>
          <w:rFonts w:asciiTheme="majorBidi" w:hAnsiTheme="majorBidi" w:cstheme="majorBidi"/>
          <w:b/>
          <w:spacing w:val="-1"/>
          <w:sz w:val="24"/>
          <w:szCs w:val="24"/>
        </w:rPr>
        <w:t>e</w:t>
      </w:r>
      <w:r w:rsidR="00BB07CC" w:rsidRPr="009B13E0">
        <w:rPr>
          <w:rFonts w:asciiTheme="majorBidi" w:hAnsiTheme="majorBidi" w:cstheme="majorBidi"/>
          <w:b/>
          <w:sz w:val="24"/>
          <w:szCs w:val="24"/>
        </w:rPr>
        <w:t>s /</w:t>
      </w:r>
      <w:r w:rsidR="00BB07CC" w:rsidRPr="009B13E0">
        <w:rPr>
          <w:rFonts w:asciiTheme="majorBidi" w:hAnsiTheme="majorBidi" w:cstheme="majorBidi"/>
          <w:b/>
          <w:spacing w:val="3"/>
          <w:sz w:val="24"/>
          <w:szCs w:val="24"/>
        </w:rPr>
        <w:t xml:space="preserve"> </w:t>
      </w:r>
      <w:r w:rsidR="00BB07CC" w:rsidRPr="009B13E0">
        <w:rPr>
          <w:rFonts w:asciiTheme="majorBidi" w:hAnsiTheme="majorBidi" w:cstheme="majorBidi"/>
          <w:b/>
          <w:sz w:val="24"/>
          <w:szCs w:val="24"/>
        </w:rPr>
        <w:t>Un</w:t>
      </w:r>
      <w:r w:rsidR="00BB07CC" w:rsidRPr="009B13E0">
        <w:rPr>
          <w:rFonts w:asciiTheme="majorBidi" w:hAnsiTheme="majorBidi" w:cstheme="majorBidi"/>
          <w:b/>
          <w:spacing w:val="1"/>
          <w:sz w:val="24"/>
          <w:szCs w:val="24"/>
        </w:rPr>
        <w:t>i</w:t>
      </w:r>
      <w:r w:rsidR="00BB07CC" w:rsidRPr="009B13E0">
        <w:rPr>
          <w:rFonts w:asciiTheme="majorBidi" w:hAnsiTheme="majorBidi" w:cstheme="majorBidi"/>
          <w:b/>
          <w:sz w:val="24"/>
          <w:szCs w:val="24"/>
        </w:rPr>
        <w:t>v</w:t>
      </w:r>
      <w:r w:rsidR="00BB07CC" w:rsidRPr="009B13E0">
        <w:rPr>
          <w:rFonts w:asciiTheme="majorBidi" w:hAnsiTheme="majorBidi" w:cstheme="majorBidi"/>
          <w:b/>
          <w:spacing w:val="-1"/>
          <w:sz w:val="24"/>
          <w:szCs w:val="24"/>
        </w:rPr>
        <w:t>er</w:t>
      </w:r>
      <w:r w:rsidR="00BB07CC" w:rsidRPr="009B13E0">
        <w:rPr>
          <w:rFonts w:asciiTheme="majorBidi" w:hAnsiTheme="majorBidi" w:cstheme="majorBidi"/>
          <w:b/>
          <w:sz w:val="24"/>
          <w:szCs w:val="24"/>
        </w:rPr>
        <w:t>sity of</w:t>
      </w:r>
      <w:r w:rsidR="00BB07CC" w:rsidRPr="009B13E0">
        <w:rPr>
          <w:rFonts w:asciiTheme="majorBidi" w:hAnsiTheme="majorBidi" w:cstheme="majorBidi"/>
          <w:b/>
          <w:spacing w:val="1"/>
          <w:sz w:val="24"/>
          <w:szCs w:val="24"/>
        </w:rPr>
        <w:t xml:space="preserve"> </w:t>
      </w:r>
      <w:r w:rsidR="00BB07CC" w:rsidRPr="009B13E0">
        <w:rPr>
          <w:rFonts w:asciiTheme="majorBidi" w:hAnsiTheme="majorBidi" w:cstheme="majorBidi"/>
          <w:b/>
          <w:sz w:val="24"/>
          <w:szCs w:val="24"/>
        </w:rPr>
        <w:t>Jo</w:t>
      </w:r>
      <w:r w:rsidR="00BB07CC" w:rsidRPr="009B13E0">
        <w:rPr>
          <w:rFonts w:asciiTheme="majorBidi" w:hAnsiTheme="majorBidi" w:cstheme="majorBidi"/>
          <w:b/>
          <w:spacing w:val="-1"/>
          <w:sz w:val="24"/>
          <w:szCs w:val="24"/>
        </w:rPr>
        <w:t>r</w:t>
      </w:r>
      <w:r w:rsidR="00BB07CC" w:rsidRPr="009B13E0">
        <w:rPr>
          <w:rFonts w:asciiTheme="majorBidi" w:hAnsiTheme="majorBidi" w:cstheme="majorBidi"/>
          <w:b/>
          <w:spacing w:val="1"/>
          <w:sz w:val="24"/>
          <w:szCs w:val="24"/>
        </w:rPr>
        <w:t>d</w:t>
      </w:r>
      <w:r w:rsidR="00BB07CC" w:rsidRPr="009B13E0">
        <w:rPr>
          <w:rFonts w:asciiTheme="majorBidi" w:hAnsiTheme="majorBidi" w:cstheme="majorBidi"/>
          <w:b/>
          <w:sz w:val="24"/>
          <w:szCs w:val="24"/>
        </w:rPr>
        <w:t>an</w:t>
      </w:r>
    </w:p>
    <w:p w:rsidR="00BB07CC" w:rsidRPr="009B13E0" w:rsidRDefault="00BB07CC" w:rsidP="00BB07CC">
      <w:pPr>
        <w:spacing w:before="17"/>
        <w:ind w:left="220"/>
        <w:rPr>
          <w:rFonts w:asciiTheme="majorBidi" w:hAnsiTheme="majorBidi" w:cstheme="majorBidi"/>
          <w:i/>
          <w:color w:val="46A4F4"/>
          <w:sz w:val="24"/>
          <w:szCs w:val="24"/>
        </w:rPr>
      </w:pPr>
      <w:r w:rsidRPr="009B13E0">
        <w:rPr>
          <w:rFonts w:asciiTheme="majorBidi" w:hAnsiTheme="majorBidi" w:cstheme="majorBidi"/>
          <w:i/>
          <w:color w:val="46A4F4"/>
          <w:spacing w:val="-3"/>
          <w:sz w:val="24"/>
          <w:szCs w:val="24"/>
        </w:rPr>
        <w:t>(</w:t>
      </w:r>
      <w:r w:rsidRPr="009B13E0">
        <w:rPr>
          <w:rFonts w:asciiTheme="majorBidi" w:hAnsiTheme="majorBidi" w:cstheme="majorBidi"/>
          <w:i/>
          <w:color w:val="46A4F4"/>
          <w:spacing w:val="2"/>
          <w:sz w:val="24"/>
          <w:szCs w:val="24"/>
        </w:rPr>
        <w:t>S</w:t>
      </w:r>
      <w:r w:rsidRPr="009B13E0">
        <w:rPr>
          <w:rFonts w:asciiTheme="majorBidi" w:hAnsiTheme="majorBidi" w:cstheme="majorBidi"/>
          <w:i/>
          <w:color w:val="46A4F4"/>
          <w:spacing w:val="-1"/>
          <w:sz w:val="24"/>
          <w:szCs w:val="24"/>
        </w:rPr>
        <w:t>e</w:t>
      </w:r>
      <w:r w:rsidRPr="009B13E0">
        <w:rPr>
          <w:rFonts w:asciiTheme="majorBidi" w:hAnsiTheme="majorBidi" w:cstheme="majorBidi"/>
          <w:i/>
          <w:color w:val="46A4F4"/>
          <w:sz w:val="24"/>
          <w:szCs w:val="24"/>
        </w:rPr>
        <w:t>pte</w:t>
      </w:r>
      <w:r w:rsidRPr="009B13E0">
        <w:rPr>
          <w:rFonts w:asciiTheme="majorBidi" w:hAnsiTheme="majorBidi" w:cstheme="majorBidi"/>
          <w:i/>
          <w:color w:val="46A4F4"/>
          <w:spacing w:val="-1"/>
          <w:sz w:val="24"/>
          <w:szCs w:val="24"/>
        </w:rPr>
        <w:t>m</w:t>
      </w:r>
      <w:r w:rsidRPr="009B13E0">
        <w:rPr>
          <w:rFonts w:asciiTheme="majorBidi" w:hAnsiTheme="majorBidi" w:cstheme="majorBidi"/>
          <w:i/>
          <w:color w:val="46A4F4"/>
          <w:sz w:val="24"/>
          <w:szCs w:val="24"/>
        </w:rPr>
        <w:t>b</w:t>
      </w:r>
      <w:r w:rsidRPr="009B13E0">
        <w:rPr>
          <w:rFonts w:asciiTheme="majorBidi" w:hAnsiTheme="majorBidi" w:cstheme="majorBidi"/>
          <w:i/>
          <w:color w:val="46A4F4"/>
          <w:spacing w:val="-1"/>
          <w:sz w:val="24"/>
          <w:szCs w:val="24"/>
        </w:rPr>
        <w:t>e</w:t>
      </w:r>
      <w:r w:rsidRPr="009B13E0">
        <w:rPr>
          <w:rFonts w:asciiTheme="majorBidi" w:hAnsiTheme="majorBidi" w:cstheme="majorBidi"/>
          <w:i/>
          <w:color w:val="46A4F4"/>
          <w:sz w:val="24"/>
          <w:szCs w:val="24"/>
        </w:rPr>
        <w:t>r 2019 –</w:t>
      </w:r>
      <w:r w:rsidRPr="009B13E0">
        <w:rPr>
          <w:rFonts w:asciiTheme="majorBidi" w:hAnsiTheme="majorBidi" w:cstheme="majorBidi"/>
          <w:i/>
          <w:color w:val="46A4F4"/>
          <w:spacing w:val="2"/>
          <w:sz w:val="24"/>
          <w:szCs w:val="24"/>
        </w:rPr>
        <w:t xml:space="preserve"> </w:t>
      </w:r>
      <w:r w:rsidRPr="009B13E0">
        <w:rPr>
          <w:rFonts w:asciiTheme="majorBidi" w:hAnsiTheme="majorBidi" w:cstheme="majorBidi"/>
          <w:i/>
          <w:color w:val="46A4F4"/>
          <w:spacing w:val="-1"/>
          <w:sz w:val="24"/>
          <w:szCs w:val="24"/>
        </w:rPr>
        <w:t>Present</w:t>
      </w:r>
      <w:r w:rsidRPr="009B13E0">
        <w:rPr>
          <w:rFonts w:asciiTheme="majorBidi" w:hAnsiTheme="majorBidi" w:cstheme="majorBidi"/>
          <w:i/>
          <w:color w:val="46A4F4"/>
          <w:sz w:val="24"/>
          <w:szCs w:val="24"/>
        </w:rPr>
        <w:t>)</w:t>
      </w:r>
    </w:p>
    <w:p w:rsidR="00D536A2" w:rsidRPr="009B13E0" w:rsidRDefault="00BB07CC" w:rsidP="00D536A2">
      <w:pPr>
        <w:spacing w:before="17"/>
        <w:ind w:firstLine="160"/>
        <w:rPr>
          <w:rFonts w:asciiTheme="majorBidi" w:hAnsiTheme="majorBidi" w:cstheme="majorBidi"/>
          <w:iCs/>
          <w:color w:val="000000" w:themeColor="text1"/>
          <w:sz w:val="24"/>
          <w:szCs w:val="24"/>
        </w:rPr>
      </w:pPr>
      <w:r w:rsidRPr="009B13E0">
        <w:rPr>
          <w:rFonts w:asciiTheme="majorBidi" w:hAnsiTheme="majorBidi" w:cstheme="majorBidi"/>
          <w:iCs/>
          <w:color w:val="000000" w:themeColor="text1"/>
          <w:sz w:val="24"/>
          <w:szCs w:val="24"/>
        </w:rPr>
        <w:t>PhD</w:t>
      </w:r>
      <w:r w:rsidR="00D536A2" w:rsidRPr="009B13E0">
        <w:rPr>
          <w:rFonts w:asciiTheme="majorBidi" w:hAnsiTheme="majorBidi" w:cstheme="majorBidi"/>
          <w:iCs/>
          <w:color w:val="000000" w:themeColor="text1"/>
          <w:spacing w:val="-1"/>
          <w:sz w:val="24"/>
          <w:szCs w:val="24"/>
        </w:rPr>
        <w:t xml:space="preserve"> Candidate </w:t>
      </w:r>
      <w:r w:rsidR="00D536A2" w:rsidRPr="009B13E0">
        <w:rPr>
          <w:rFonts w:asciiTheme="majorBidi" w:hAnsiTheme="majorBidi" w:cstheme="majorBidi"/>
          <w:iCs/>
          <w:color w:val="000000" w:themeColor="text1"/>
          <w:sz w:val="24"/>
          <w:szCs w:val="24"/>
        </w:rPr>
        <w:t>/</w:t>
      </w:r>
      <w:r w:rsidRPr="009B13E0">
        <w:rPr>
          <w:rFonts w:asciiTheme="majorBidi" w:hAnsiTheme="majorBidi" w:cstheme="majorBidi"/>
          <w:iCs/>
          <w:color w:val="000000" w:themeColor="text1"/>
          <w:sz w:val="24"/>
          <w:szCs w:val="24"/>
        </w:rPr>
        <w:t xml:space="preserve"> English Literature</w:t>
      </w:r>
    </w:p>
    <w:p w:rsidR="00BB07CC" w:rsidRPr="009B13E0" w:rsidRDefault="00D536A2" w:rsidP="00D536A2">
      <w:pPr>
        <w:spacing w:before="17"/>
        <w:ind w:firstLine="160"/>
        <w:rPr>
          <w:rFonts w:asciiTheme="majorBidi" w:hAnsiTheme="majorBidi" w:cstheme="majorBidi"/>
          <w:iCs/>
          <w:color w:val="000000" w:themeColor="text1"/>
          <w:spacing w:val="-1"/>
          <w:sz w:val="24"/>
          <w:szCs w:val="24"/>
        </w:rPr>
      </w:pPr>
      <w:r w:rsidRPr="009B13E0">
        <w:rPr>
          <w:rFonts w:asciiTheme="majorBidi" w:hAnsiTheme="majorBidi" w:cstheme="majorBidi"/>
          <w:iCs/>
          <w:color w:val="000000" w:themeColor="text1"/>
          <w:sz w:val="24"/>
          <w:szCs w:val="24"/>
        </w:rPr>
        <w:t>4 / 4</w:t>
      </w:r>
      <w:r w:rsidR="00BB07CC" w:rsidRPr="009B13E0">
        <w:rPr>
          <w:rFonts w:asciiTheme="majorBidi" w:hAnsiTheme="majorBidi" w:cstheme="majorBidi"/>
          <w:iCs/>
          <w:color w:val="000000" w:themeColor="text1"/>
          <w:spacing w:val="-1"/>
          <w:sz w:val="24"/>
          <w:szCs w:val="24"/>
        </w:rPr>
        <w:t xml:space="preserve"> </w:t>
      </w:r>
      <w:r w:rsidR="00995B24" w:rsidRPr="009B13E0">
        <w:rPr>
          <w:rFonts w:asciiTheme="majorBidi" w:hAnsiTheme="majorBidi" w:cstheme="majorBidi"/>
          <w:iCs/>
          <w:color w:val="000000" w:themeColor="text1"/>
          <w:sz w:val="24"/>
          <w:szCs w:val="24"/>
        </w:rPr>
        <w:t>GPA</w:t>
      </w:r>
      <w:r w:rsidR="00995B24">
        <w:rPr>
          <w:rFonts w:asciiTheme="majorBidi" w:hAnsiTheme="majorBidi" w:cstheme="majorBidi"/>
          <w:iCs/>
          <w:color w:val="000000" w:themeColor="text1"/>
          <w:sz w:val="24"/>
          <w:szCs w:val="24"/>
        </w:rPr>
        <w:t xml:space="preserve"> </w:t>
      </w:r>
      <w:r w:rsidRPr="009B13E0">
        <w:rPr>
          <w:rFonts w:asciiTheme="majorBidi" w:hAnsiTheme="majorBidi" w:cstheme="majorBidi"/>
          <w:iCs/>
          <w:color w:val="000000" w:themeColor="text1"/>
          <w:spacing w:val="-1"/>
          <w:sz w:val="24"/>
          <w:szCs w:val="24"/>
        </w:rPr>
        <w:t>(Excellent)</w:t>
      </w:r>
    </w:p>
    <w:p w:rsidR="00BB07CC" w:rsidRPr="009B13E0" w:rsidRDefault="00BB07CC" w:rsidP="00BB07CC">
      <w:pPr>
        <w:spacing w:before="17"/>
        <w:ind w:left="220"/>
        <w:rPr>
          <w:rFonts w:asciiTheme="majorBidi" w:hAnsiTheme="majorBidi" w:cstheme="majorBidi"/>
          <w:i/>
          <w:color w:val="46A4F4"/>
          <w:spacing w:val="-1"/>
          <w:sz w:val="24"/>
          <w:szCs w:val="24"/>
        </w:rPr>
      </w:pPr>
    </w:p>
    <w:p w:rsidR="00625D80" w:rsidRPr="009B13E0" w:rsidRDefault="005B49CC" w:rsidP="005B49CC">
      <w:pPr>
        <w:spacing w:before="29"/>
        <w:ind w:left="16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spacing w:val="1"/>
          <w:sz w:val="24"/>
          <w:szCs w:val="24"/>
        </w:rPr>
        <w:t xml:space="preserve">Faculty </w:t>
      </w:r>
      <w:r w:rsidR="006B6FD3" w:rsidRPr="009B13E0">
        <w:rPr>
          <w:rFonts w:asciiTheme="majorBidi" w:hAnsiTheme="majorBidi" w:cstheme="majorBidi"/>
          <w:b/>
          <w:sz w:val="24"/>
          <w:szCs w:val="24"/>
        </w:rPr>
        <w:t>of</w:t>
      </w:r>
      <w:r w:rsidR="006B6FD3" w:rsidRPr="009B13E0">
        <w:rPr>
          <w:rFonts w:asciiTheme="majorBidi" w:hAnsiTheme="majorBidi" w:cstheme="majorBidi"/>
          <w:b/>
          <w:spacing w:val="1"/>
          <w:sz w:val="24"/>
          <w:szCs w:val="24"/>
        </w:rPr>
        <w:t xml:space="preserve"> </w:t>
      </w:r>
      <w:r w:rsidR="006B6FD3" w:rsidRPr="009B13E0">
        <w:rPr>
          <w:rFonts w:asciiTheme="majorBidi" w:hAnsiTheme="majorBidi" w:cstheme="majorBidi"/>
          <w:b/>
          <w:spacing w:val="-3"/>
          <w:sz w:val="24"/>
          <w:szCs w:val="24"/>
        </w:rPr>
        <w:t>F</w:t>
      </w:r>
      <w:r w:rsidR="006B6FD3" w:rsidRPr="009B13E0">
        <w:rPr>
          <w:rFonts w:asciiTheme="majorBidi" w:hAnsiTheme="majorBidi" w:cstheme="majorBidi"/>
          <w:b/>
          <w:sz w:val="24"/>
          <w:szCs w:val="24"/>
        </w:rPr>
        <w:t>o</w:t>
      </w:r>
      <w:r w:rsidR="006B6FD3" w:rsidRPr="009B13E0">
        <w:rPr>
          <w:rFonts w:asciiTheme="majorBidi" w:hAnsiTheme="majorBidi" w:cstheme="majorBidi"/>
          <w:b/>
          <w:spacing w:val="-1"/>
          <w:sz w:val="24"/>
          <w:szCs w:val="24"/>
        </w:rPr>
        <w:t>re</w:t>
      </w:r>
      <w:r w:rsidR="006B6FD3" w:rsidRPr="009B13E0">
        <w:rPr>
          <w:rFonts w:asciiTheme="majorBidi" w:hAnsiTheme="majorBidi" w:cstheme="majorBidi"/>
          <w:b/>
          <w:sz w:val="24"/>
          <w:szCs w:val="24"/>
        </w:rPr>
        <w:t>ign</w:t>
      </w:r>
      <w:r w:rsidR="006B6FD3" w:rsidRPr="009B13E0">
        <w:rPr>
          <w:rFonts w:asciiTheme="majorBidi" w:hAnsiTheme="majorBidi" w:cstheme="majorBidi"/>
          <w:b/>
          <w:spacing w:val="1"/>
          <w:sz w:val="24"/>
          <w:szCs w:val="24"/>
        </w:rPr>
        <w:t xml:space="preserve"> </w:t>
      </w:r>
      <w:r w:rsidR="006B6FD3" w:rsidRPr="009B13E0">
        <w:rPr>
          <w:rFonts w:asciiTheme="majorBidi" w:hAnsiTheme="majorBidi" w:cstheme="majorBidi"/>
          <w:b/>
          <w:sz w:val="24"/>
          <w:szCs w:val="24"/>
        </w:rPr>
        <w:t>La</w:t>
      </w:r>
      <w:r w:rsidR="006B6FD3" w:rsidRPr="009B13E0">
        <w:rPr>
          <w:rFonts w:asciiTheme="majorBidi" w:hAnsiTheme="majorBidi" w:cstheme="majorBidi"/>
          <w:b/>
          <w:spacing w:val="1"/>
          <w:sz w:val="24"/>
          <w:szCs w:val="24"/>
        </w:rPr>
        <w:t>n</w:t>
      </w:r>
      <w:r w:rsidR="006B6FD3" w:rsidRPr="009B13E0">
        <w:rPr>
          <w:rFonts w:asciiTheme="majorBidi" w:hAnsiTheme="majorBidi" w:cstheme="majorBidi"/>
          <w:b/>
          <w:spacing w:val="-2"/>
          <w:sz w:val="24"/>
          <w:szCs w:val="24"/>
        </w:rPr>
        <w:t>g</w:t>
      </w:r>
      <w:r w:rsidR="006B6FD3" w:rsidRPr="009B13E0">
        <w:rPr>
          <w:rFonts w:asciiTheme="majorBidi" w:hAnsiTheme="majorBidi" w:cstheme="majorBidi"/>
          <w:b/>
          <w:spacing w:val="1"/>
          <w:sz w:val="24"/>
          <w:szCs w:val="24"/>
        </w:rPr>
        <w:t>u</w:t>
      </w:r>
      <w:r w:rsidR="006B6FD3" w:rsidRPr="009B13E0">
        <w:rPr>
          <w:rFonts w:asciiTheme="majorBidi" w:hAnsiTheme="majorBidi" w:cstheme="majorBidi"/>
          <w:b/>
          <w:sz w:val="24"/>
          <w:szCs w:val="24"/>
        </w:rPr>
        <w:t>ag</w:t>
      </w:r>
      <w:r w:rsidR="006B6FD3" w:rsidRPr="009B13E0">
        <w:rPr>
          <w:rFonts w:asciiTheme="majorBidi" w:hAnsiTheme="majorBidi" w:cstheme="majorBidi"/>
          <w:b/>
          <w:spacing w:val="-1"/>
          <w:sz w:val="24"/>
          <w:szCs w:val="24"/>
        </w:rPr>
        <w:t>e</w:t>
      </w:r>
      <w:r w:rsidR="006B6FD3" w:rsidRPr="009B13E0">
        <w:rPr>
          <w:rFonts w:asciiTheme="majorBidi" w:hAnsiTheme="majorBidi" w:cstheme="majorBidi"/>
          <w:b/>
          <w:sz w:val="24"/>
          <w:szCs w:val="24"/>
        </w:rPr>
        <w:t>s /</w:t>
      </w:r>
      <w:r w:rsidR="006B6FD3" w:rsidRPr="009B13E0">
        <w:rPr>
          <w:rFonts w:asciiTheme="majorBidi" w:hAnsiTheme="majorBidi" w:cstheme="majorBidi"/>
          <w:b/>
          <w:spacing w:val="3"/>
          <w:sz w:val="24"/>
          <w:szCs w:val="24"/>
        </w:rPr>
        <w:t xml:space="preserve"> </w:t>
      </w:r>
      <w:r w:rsidR="006B6FD3" w:rsidRPr="009B13E0">
        <w:rPr>
          <w:rFonts w:asciiTheme="majorBidi" w:hAnsiTheme="majorBidi" w:cstheme="majorBidi"/>
          <w:b/>
          <w:sz w:val="24"/>
          <w:szCs w:val="24"/>
        </w:rPr>
        <w:t>Un</w:t>
      </w:r>
      <w:r w:rsidR="006B6FD3" w:rsidRPr="009B13E0">
        <w:rPr>
          <w:rFonts w:asciiTheme="majorBidi" w:hAnsiTheme="majorBidi" w:cstheme="majorBidi"/>
          <w:b/>
          <w:spacing w:val="1"/>
          <w:sz w:val="24"/>
          <w:szCs w:val="24"/>
        </w:rPr>
        <w:t>i</w:t>
      </w:r>
      <w:r w:rsidR="006B6FD3" w:rsidRPr="009B13E0">
        <w:rPr>
          <w:rFonts w:asciiTheme="majorBidi" w:hAnsiTheme="majorBidi" w:cstheme="majorBidi"/>
          <w:b/>
          <w:sz w:val="24"/>
          <w:szCs w:val="24"/>
        </w:rPr>
        <w:t>v</w:t>
      </w:r>
      <w:r w:rsidR="006B6FD3" w:rsidRPr="009B13E0">
        <w:rPr>
          <w:rFonts w:asciiTheme="majorBidi" w:hAnsiTheme="majorBidi" w:cstheme="majorBidi"/>
          <w:b/>
          <w:spacing w:val="-1"/>
          <w:sz w:val="24"/>
          <w:szCs w:val="24"/>
        </w:rPr>
        <w:t>er</w:t>
      </w:r>
      <w:r w:rsidR="006B6FD3" w:rsidRPr="009B13E0">
        <w:rPr>
          <w:rFonts w:asciiTheme="majorBidi" w:hAnsiTheme="majorBidi" w:cstheme="majorBidi"/>
          <w:b/>
          <w:sz w:val="24"/>
          <w:szCs w:val="24"/>
        </w:rPr>
        <w:t>sity of</w:t>
      </w:r>
      <w:r w:rsidR="006B6FD3" w:rsidRPr="009B13E0">
        <w:rPr>
          <w:rFonts w:asciiTheme="majorBidi" w:hAnsiTheme="majorBidi" w:cstheme="majorBidi"/>
          <w:b/>
          <w:spacing w:val="1"/>
          <w:sz w:val="24"/>
          <w:szCs w:val="24"/>
        </w:rPr>
        <w:t xml:space="preserve"> </w:t>
      </w:r>
      <w:r w:rsidR="006B6FD3" w:rsidRPr="009B13E0">
        <w:rPr>
          <w:rFonts w:asciiTheme="majorBidi" w:hAnsiTheme="majorBidi" w:cstheme="majorBidi"/>
          <w:b/>
          <w:sz w:val="24"/>
          <w:szCs w:val="24"/>
        </w:rPr>
        <w:t>Jo</w:t>
      </w:r>
      <w:r w:rsidR="006B6FD3" w:rsidRPr="009B13E0">
        <w:rPr>
          <w:rFonts w:asciiTheme="majorBidi" w:hAnsiTheme="majorBidi" w:cstheme="majorBidi"/>
          <w:b/>
          <w:spacing w:val="-1"/>
          <w:sz w:val="24"/>
          <w:szCs w:val="24"/>
        </w:rPr>
        <w:t>r</w:t>
      </w:r>
      <w:r w:rsidR="006B6FD3" w:rsidRPr="009B13E0">
        <w:rPr>
          <w:rFonts w:asciiTheme="majorBidi" w:hAnsiTheme="majorBidi" w:cstheme="majorBidi"/>
          <w:b/>
          <w:spacing w:val="1"/>
          <w:sz w:val="24"/>
          <w:szCs w:val="24"/>
        </w:rPr>
        <w:t>d</w:t>
      </w:r>
      <w:r w:rsidR="006B6FD3" w:rsidRPr="009B13E0">
        <w:rPr>
          <w:rFonts w:asciiTheme="majorBidi" w:hAnsiTheme="majorBidi" w:cstheme="majorBidi"/>
          <w:b/>
          <w:sz w:val="24"/>
          <w:szCs w:val="24"/>
        </w:rPr>
        <w:t>an</w:t>
      </w:r>
    </w:p>
    <w:p w:rsidR="00625D80" w:rsidRPr="009B13E0" w:rsidRDefault="006B6FD3">
      <w:pPr>
        <w:spacing w:before="17"/>
        <w:ind w:left="220"/>
        <w:rPr>
          <w:rFonts w:asciiTheme="majorBidi" w:hAnsiTheme="majorBidi" w:cstheme="majorBidi"/>
          <w:sz w:val="24"/>
          <w:szCs w:val="24"/>
        </w:rPr>
      </w:pPr>
      <w:r w:rsidRPr="009B13E0">
        <w:rPr>
          <w:rFonts w:asciiTheme="majorBidi" w:hAnsiTheme="majorBidi" w:cstheme="majorBidi"/>
          <w:i/>
          <w:color w:val="46A4F4"/>
          <w:spacing w:val="-3"/>
          <w:sz w:val="24"/>
          <w:szCs w:val="24"/>
        </w:rPr>
        <w:t>(</w:t>
      </w:r>
      <w:r w:rsidRPr="009B13E0">
        <w:rPr>
          <w:rFonts w:asciiTheme="majorBidi" w:hAnsiTheme="majorBidi" w:cstheme="majorBidi"/>
          <w:i/>
          <w:color w:val="46A4F4"/>
          <w:spacing w:val="2"/>
          <w:sz w:val="24"/>
          <w:szCs w:val="24"/>
        </w:rPr>
        <w:t>S</w:t>
      </w:r>
      <w:r w:rsidRPr="009B13E0">
        <w:rPr>
          <w:rFonts w:asciiTheme="majorBidi" w:hAnsiTheme="majorBidi" w:cstheme="majorBidi"/>
          <w:i/>
          <w:color w:val="46A4F4"/>
          <w:spacing w:val="-1"/>
          <w:sz w:val="24"/>
          <w:szCs w:val="24"/>
        </w:rPr>
        <w:t>e</w:t>
      </w:r>
      <w:r w:rsidRPr="009B13E0">
        <w:rPr>
          <w:rFonts w:asciiTheme="majorBidi" w:hAnsiTheme="majorBidi" w:cstheme="majorBidi"/>
          <w:i/>
          <w:color w:val="46A4F4"/>
          <w:sz w:val="24"/>
          <w:szCs w:val="24"/>
        </w:rPr>
        <w:t>pte</w:t>
      </w:r>
      <w:r w:rsidRPr="009B13E0">
        <w:rPr>
          <w:rFonts w:asciiTheme="majorBidi" w:hAnsiTheme="majorBidi" w:cstheme="majorBidi"/>
          <w:i/>
          <w:color w:val="46A4F4"/>
          <w:spacing w:val="-1"/>
          <w:sz w:val="24"/>
          <w:szCs w:val="24"/>
        </w:rPr>
        <w:t>m</w:t>
      </w:r>
      <w:r w:rsidRPr="009B13E0">
        <w:rPr>
          <w:rFonts w:asciiTheme="majorBidi" w:hAnsiTheme="majorBidi" w:cstheme="majorBidi"/>
          <w:i/>
          <w:color w:val="46A4F4"/>
          <w:sz w:val="24"/>
          <w:szCs w:val="24"/>
        </w:rPr>
        <w:t>b</w:t>
      </w:r>
      <w:r w:rsidRPr="009B13E0">
        <w:rPr>
          <w:rFonts w:asciiTheme="majorBidi" w:hAnsiTheme="majorBidi" w:cstheme="majorBidi"/>
          <w:i/>
          <w:color w:val="46A4F4"/>
          <w:spacing w:val="-1"/>
          <w:sz w:val="24"/>
          <w:szCs w:val="24"/>
        </w:rPr>
        <w:t>e</w:t>
      </w:r>
      <w:r w:rsidRPr="009B13E0">
        <w:rPr>
          <w:rFonts w:asciiTheme="majorBidi" w:hAnsiTheme="majorBidi" w:cstheme="majorBidi"/>
          <w:i/>
          <w:color w:val="46A4F4"/>
          <w:sz w:val="24"/>
          <w:szCs w:val="24"/>
        </w:rPr>
        <w:t>r 2014 –</w:t>
      </w:r>
      <w:r w:rsidRPr="009B13E0">
        <w:rPr>
          <w:rFonts w:asciiTheme="majorBidi" w:hAnsiTheme="majorBidi" w:cstheme="majorBidi"/>
          <w:i/>
          <w:color w:val="46A4F4"/>
          <w:spacing w:val="2"/>
          <w:sz w:val="24"/>
          <w:szCs w:val="24"/>
        </w:rPr>
        <w:t xml:space="preserve"> </w:t>
      </w:r>
      <w:r w:rsidRPr="009B13E0">
        <w:rPr>
          <w:rFonts w:asciiTheme="majorBidi" w:hAnsiTheme="majorBidi" w:cstheme="majorBidi"/>
          <w:i/>
          <w:color w:val="46A4F4"/>
          <w:spacing w:val="-1"/>
          <w:sz w:val="24"/>
          <w:szCs w:val="24"/>
        </w:rPr>
        <w:t>M</w:t>
      </w:r>
      <w:r w:rsidRPr="009B13E0">
        <w:rPr>
          <w:rFonts w:asciiTheme="majorBidi" w:hAnsiTheme="majorBidi" w:cstheme="majorBidi"/>
          <w:i/>
          <w:color w:val="46A4F4"/>
          <w:sz w:val="24"/>
          <w:szCs w:val="24"/>
        </w:rPr>
        <w:t>ar</w:t>
      </w:r>
      <w:r w:rsidRPr="009B13E0">
        <w:rPr>
          <w:rFonts w:asciiTheme="majorBidi" w:hAnsiTheme="majorBidi" w:cstheme="majorBidi"/>
          <w:i/>
          <w:color w:val="46A4F4"/>
          <w:spacing w:val="1"/>
          <w:sz w:val="24"/>
          <w:szCs w:val="24"/>
        </w:rPr>
        <w:t>c</w:t>
      </w:r>
      <w:r w:rsidRPr="009B13E0">
        <w:rPr>
          <w:rFonts w:asciiTheme="majorBidi" w:hAnsiTheme="majorBidi" w:cstheme="majorBidi"/>
          <w:i/>
          <w:color w:val="46A4F4"/>
          <w:sz w:val="24"/>
          <w:szCs w:val="24"/>
        </w:rPr>
        <w:t>h 201</w:t>
      </w:r>
      <w:r w:rsidRPr="009B13E0">
        <w:rPr>
          <w:rFonts w:asciiTheme="majorBidi" w:hAnsiTheme="majorBidi" w:cstheme="majorBidi"/>
          <w:i/>
          <w:color w:val="46A4F4"/>
          <w:spacing w:val="1"/>
          <w:sz w:val="24"/>
          <w:szCs w:val="24"/>
        </w:rPr>
        <w:t>7</w:t>
      </w:r>
      <w:r w:rsidRPr="009B13E0">
        <w:rPr>
          <w:rFonts w:asciiTheme="majorBidi" w:hAnsiTheme="majorBidi" w:cstheme="majorBidi"/>
          <w:i/>
          <w:color w:val="46A4F4"/>
          <w:sz w:val="24"/>
          <w:szCs w:val="24"/>
        </w:rPr>
        <w:t>)</w:t>
      </w:r>
    </w:p>
    <w:p w:rsidR="009F0BC0" w:rsidRPr="009B13E0" w:rsidRDefault="006B6FD3" w:rsidP="00D536A2">
      <w:pPr>
        <w:ind w:firstLine="160"/>
        <w:rPr>
          <w:rFonts w:asciiTheme="majorBidi" w:hAnsiTheme="majorBidi" w:cstheme="majorBidi"/>
          <w:sz w:val="24"/>
          <w:szCs w:val="24"/>
        </w:rPr>
      </w:pPr>
      <w:r w:rsidRPr="009B13E0">
        <w:rPr>
          <w:rFonts w:asciiTheme="majorBidi" w:hAnsiTheme="majorBidi" w:cstheme="majorBidi"/>
          <w:sz w:val="24"/>
          <w:szCs w:val="24"/>
        </w:rPr>
        <w:t>M.A in En</w:t>
      </w:r>
      <w:r w:rsidRPr="009B13E0">
        <w:rPr>
          <w:rFonts w:asciiTheme="majorBidi" w:hAnsiTheme="majorBidi" w:cstheme="majorBidi"/>
          <w:spacing w:val="-2"/>
          <w:sz w:val="24"/>
          <w:szCs w:val="24"/>
        </w:rPr>
        <w:t>g</w:t>
      </w:r>
      <w:r w:rsidRPr="009B13E0">
        <w:rPr>
          <w:rFonts w:asciiTheme="majorBidi" w:hAnsiTheme="majorBidi" w:cstheme="majorBidi"/>
          <w:sz w:val="24"/>
          <w:szCs w:val="24"/>
        </w:rPr>
        <w:t>l</w:t>
      </w:r>
      <w:r w:rsidRPr="009B13E0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9B13E0">
        <w:rPr>
          <w:rFonts w:asciiTheme="majorBidi" w:hAnsiTheme="majorBidi" w:cstheme="majorBidi"/>
          <w:sz w:val="24"/>
          <w:szCs w:val="24"/>
        </w:rPr>
        <w:t>sh</w:t>
      </w:r>
      <w:r w:rsidRPr="009B13E0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9B13E0">
        <w:rPr>
          <w:rFonts w:asciiTheme="majorBidi" w:hAnsiTheme="majorBidi" w:cstheme="majorBidi"/>
          <w:spacing w:val="-5"/>
          <w:sz w:val="24"/>
          <w:szCs w:val="24"/>
        </w:rPr>
        <w:t>L</w:t>
      </w:r>
      <w:r w:rsidRPr="009B13E0">
        <w:rPr>
          <w:rFonts w:asciiTheme="majorBidi" w:hAnsiTheme="majorBidi" w:cstheme="majorBidi"/>
          <w:sz w:val="24"/>
          <w:szCs w:val="24"/>
        </w:rPr>
        <w:t>i</w:t>
      </w:r>
      <w:r w:rsidRPr="009B13E0">
        <w:rPr>
          <w:rFonts w:asciiTheme="majorBidi" w:hAnsiTheme="majorBidi" w:cstheme="majorBidi"/>
          <w:spacing w:val="3"/>
          <w:sz w:val="24"/>
          <w:szCs w:val="24"/>
        </w:rPr>
        <w:t>t</w:t>
      </w:r>
      <w:r w:rsidRPr="009B13E0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9B13E0">
        <w:rPr>
          <w:rFonts w:asciiTheme="majorBidi" w:hAnsiTheme="majorBidi" w:cstheme="majorBidi"/>
          <w:sz w:val="24"/>
          <w:szCs w:val="24"/>
        </w:rPr>
        <w:t>r</w:t>
      </w:r>
      <w:r w:rsidRPr="009B13E0">
        <w:rPr>
          <w:rFonts w:asciiTheme="majorBidi" w:hAnsiTheme="majorBidi" w:cstheme="majorBidi"/>
          <w:spacing w:val="-2"/>
          <w:sz w:val="24"/>
          <w:szCs w:val="24"/>
        </w:rPr>
        <w:t>a</w:t>
      </w:r>
      <w:r w:rsidRPr="009B13E0">
        <w:rPr>
          <w:rFonts w:asciiTheme="majorBidi" w:hAnsiTheme="majorBidi" w:cstheme="majorBidi"/>
          <w:sz w:val="24"/>
          <w:szCs w:val="24"/>
        </w:rPr>
        <w:t>tu</w:t>
      </w:r>
      <w:r w:rsidRPr="009B13E0">
        <w:rPr>
          <w:rFonts w:asciiTheme="majorBidi" w:hAnsiTheme="majorBidi" w:cstheme="majorBidi"/>
          <w:spacing w:val="2"/>
          <w:sz w:val="24"/>
          <w:szCs w:val="24"/>
        </w:rPr>
        <w:t>r</w:t>
      </w:r>
      <w:r w:rsidRPr="009B13E0">
        <w:rPr>
          <w:rFonts w:asciiTheme="majorBidi" w:hAnsiTheme="majorBidi" w:cstheme="majorBidi"/>
          <w:sz w:val="24"/>
          <w:szCs w:val="24"/>
        </w:rPr>
        <w:t>e</w:t>
      </w:r>
    </w:p>
    <w:p w:rsidR="00625D80" w:rsidRPr="009B13E0" w:rsidRDefault="006B6FD3" w:rsidP="009F0BC0">
      <w:pPr>
        <w:ind w:left="160"/>
        <w:rPr>
          <w:rFonts w:asciiTheme="majorBidi" w:hAnsiTheme="majorBidi" w:cstheme="majorBidi"/>
          <w:sz w:val="24"/>
          <w:szCs w:val="24"/>
        </w:rPr>
      </w:pPr>
      <w:r w:rsidRPr="009B13E0">
        <w:rPr>
          <w:rFonts w:asciiTheme="majorBidi" w:hAnsiTheme="majorBidi" w:cstheme="majorBidi"/>
          <w:spacing w:val="10"/>
          <w:sz w:val="24"/>
          <w:szCs w:val="24"/>
        </w:rPr>
        <w:t xml:space="preserve"> </w:t>
      </w:r>
      <w:r w:rsidRPr="009B13E0">
        <w:rPr>
          <w:rFonts w:asciiTheme="majorBidi" w:hAnsiTheme="majorBidi" w:cstheme="majorBidi"/>
          <w:sz w:val="24"/>
          <w:szCs w:val="24"/>
        </w:rPr>
        <w:t>3.94 / 4 G</w:t>
      </w:r>
      <w:r w:rsidRPr="009B13E0">
        <w:rPr>
          <w:rFonts w:asciiTheme="majorBidi" w:hAnsiTheme="majorBidi" w:cstheme="majorBidi"/>
          <w:spacing w:val="1"/>
          <w:sz w:val="24"/>
          <w:szCs w:val="24"/>
        </w:rPr>
        <w:t>P</w:t>
      </w:r>
      <w:r w:rsidRPr="009B13E0">
        <w:rPr>
          <w:rFonts w:asciiTheme="majorBidi" w:hAnsiTheme="majorBidi" w:cstheme="majorBidi"/>
          <w:sz w:val="24"/>
          <w:szCs w:val="24"/>
        </w:rPr>
        <w:t xml:space="preserve">A </w:t>
      </w:r>
      <w:r w:rsidRPr="009B13E0">
        <w:rPr>
          <w:rFonts w:asciiTheme="majorBidi" w:hAnsiTheme="majorBidi" w:cstheme="majorBidi"/>
          <w:spacing w:val="-1"/>
          <w:sz w:val="24"/>
          <w:szCs w:val="24"/>
        </w:rPr>
        <w:t>(</w:t>
      </w:r>
      <w:r w:rsidRPr="009B13E0">
        <w:rPr>
          <w:rFonts w:asciiTheme="majorBidi" w:hAnsiTheme="majorBidi" w:cstheme="majorBidi"/>
          <w:sz w:val="24"/>
          <w:szCs w:val="24"/>
        </w:rPr>
        <w:t>E</w:t>
      </w:r>
      <w:r w:rsidRPr="009B13E0">
        <w:rPr>
          <w:rFonts w:asciiTheme="majorBidi" w:hAnsiTheme="majorBidi" w:cstheme="majorBidi"/>
          <w:spacing w:val="2"/>
          <w:sz w:val="24"/>
          <w:szCs w:val="24"/>
        </w:rPr>
        <w:t>x</w:t>
      </w:r>
      <w:r w:rsidRPr="009B13E0">
        <w:rPr>
          <w:rFonts w:asciiTheme="majorBidi" w:hAnsiTheme="majorBidi" w:cstheme="majorBidi"/>
          <w:spacing w:val="-1"/>
          <w:sz w:val="24"/>
          <w:szCs w:val="24"/>
        </w:rPr>
        <w:t>ce</w:t>
      </w:r>
      <w:r w:rsidRPr="009B13E0">
        <w:rPr>
          <w:rFonts w:asciiTheme="majorBidi" w:hAnsiTheme="majorBidi" w:cstheme="majorBidi"/>
          <w:sz w:val="24"/>
          <w:szCs w:val="24"/>
        </w:rPr>
        <w:t>l</w:t>
      </w:r>
      <w:r w:rsidRPr="009B13E0">
        <w:rPr>
          <w:rFonts w:asciiTheme="majorBidi" w:hAnsiTheme="majorBidi" w:cstheme="majorBidi"/>
          <w:spacing w:val="1"/>
          <w:sz w:val="24"/>
          <w:szCs w:val="24"/>
        </w:rPr>
        <w:t>l</w:t>
      </w:r>
      <w:r w:rsidRPr="009B13E0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9B13E0">
        <w:rPr>
          <w:rFonts w:asciiTheme="majorBidi" w:hAnsiTheme="majorBidi" w:cstheme="majorBidi"/>
          <w:sz w:val="24"/>
          <w:szCs w:val="24"/>
        </w:rPr>
        <w:t>nt)</w:t>
      </w:r>
    </w:p>
    <w:p w:rsidR="00625D80" w:rsidRPr="009B13E0" w:rsidRDefault="00625D80">
      <w:pPr>
        <w:spacing w:before="3" w:line="220" w:lineRule="exact"/>
        <w:rPr>
          <w:rFonts w:asciiTheme="majorBidi" w:hAnsiTheme="majorBidi" w:cstheme="majorBidi"/>
          <w:sz w:val="24"/>
          <w:szCs w:val="24"/>
        </w:rPr>
      </w:pPr>
    </w:p>
    <w:p w:rsidR="00625D80" w:rsidRPr="009B13E0" w:rsidRDefault="005B49CC" w:rsidP="005B49CC">
      <w:pPr>
        <w:ind w:left="16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spacing w:val="1"/>
          <w:sz w:val="24"/>
          <w:szCs w:val="24"/>
        </w:rPr>
        <w:t>Faculty</w:t>
      </w:r>
      <w:r w:rsidR="006B6FD3" w:rsidRPr="009B13E0">
        <w:rPr>
          <w:rFonts w:asciiTheme="majorBidi" w:hAnsiTheme="majorBidi" w:cstheme="majorBidi"/>
          <w:b/>
          <w:spacing w:val="1"/>
          <w:sz w:val="24"/>
          <w:szCs w:val="24"/>
        </w:rPr>
        <w:t xml:space="preserve"> </w:t>
      </w:r>
      <w:r w:rsidR="006B6FD3" w:rsidRPr="009B13E0">
        <w:rPr>
          <w:rFonts w:asciiTheme="majorBidi" w:hAnsiTheme="majorBidi" w:cstheme="majorBidi"/>
          <w:b/>
          <w:sz w:val="24"/>
          <w:szCs w:val="24"/>
        </w:rPr>
        <w:t>of</w:t>
      </w:r>
      <w:r w:rsidR="006B6FD3" w:rsidRPr="009B13E0">
        <w:rPr>
          <w:rFonts w:asciiTheme="majorBidi" w:hAnsiTheme="majorBidi" w:cstheme="majorBidi"/>
          <w:b/>
          <w:spacing w:val="1"/>
          <w:sz w:val="24"/>
          <w:szCs w:val="24"/>
        </w:rPr>
        <w:t xml:space="preserve"> </w:t>
      </w:r>
      <w:r w:rsidR="006B6FD3" w:rsidRPr="009B13E0">
        <w:rPr>
          <w:rFonts w:asciiTheme="majorBidi" w:hAnsiTheme="majorBidi" w:cstheme="majorBidi"/>
          <w:b/>
          <w:sz w:val="24"/>
          <w:szCs w:val="24"/>
        </w:rPr>
        <w:t>A</w:t>
      </w:r>
      <w:r w:rsidR="006B6FD3" w:rsidRPr="009B13E0">
        <w:rPr>
          <w:rFonts w:asciiTheme="majorBidi" w:hAnsiTheme="majorBidi" w:cstheme="majorBidi"/>
          <w:b/>
          <w:spacing w:val="-1"/>
          <w:sz w:val="24"/>
          <w:szCs w:val="24"/>
        </w:rPr>
        <w:t>r</w:t>
      </w:r>
      <w:r w:rsidR="006B6FD3" w:rsidRPr="009B13E0">
        <w:rPr>
          <w:rFonts w:asciiTheme="majorBidi" w:hAnsiTheme="majorBidi" w:cstheme="majorBidi"/>
          <w:b/>
          <w:sz w:val="24"/>
          <w:szCs w:val="24"/>
        </w:rPr>
        <w:t>ts / U</w:t>
      </w:r>
      <w:r w:rsidR="006B6FD3" w:rsidRPr="009B13E0">
        <w:rPr>
          <w:rFonts w:asciiTheme="majorBidi" w:hAnsiTheme="majorBidi" w:cstheme="majorBidi"/>
          <w:b/>
          <w:spacing w:val="-2"/>
          <w:sz w:val="24"/>
          <w:szCs w:val="24"/>
        </w:rPr>
        <w:t>n</w:t>
      </w:r>
      <w:r w:rsidR="006B6FD3" w:rsidRPr="009B13E0">
        <w:rPr>
          <w:rFonts w:asciiTheme="majorBidi" w:hAnsiTheme="majorBidi" w:cstheme="majorBidi"/>
          <w:b/>
          <w:sz w:val="24"/>
          <w:szCs w:val="24"/>
        </w:rPr>
        <w:t>ive</w:t>
      </w:r>
      <w:r w:rsidR="006B6FD3" w:rsidRPr="009B13E0">
        <w:rPr>
          <w:rFonts w:asciiTheme="majorBidi" w:hAnsiTheme="majorBidi" w:cstheme="majorBidi"/>
          <w:b/>
          <w:spacing w:val="-1"/>
          <w:sz w:val="24"/>
          <w:szCs w:val="24"/>
        </w:rPr>
        <w:t>r</w:t>
      </w:r>
      <w:r w:rsidR="006B6FD3" w:rsidRPr="009B13E0">
        <w:rPr>
          <w:rFonts w:asciiTheme="majorBidi" w:hAnsiTheme="majorBidi" w:cstheme="majorBidi"/>
          <w:b/>
          <w:sz w:val="24"/>
          <w:szCs w:val="24"/>
        </w:rPr>
        <w:t>sity of</w:t>
      </w:r>
      <w:r w:rsidR="006B6FD3" w:rsidRPr="009B13E0">
        <w:rPr>
          <w:rFonts w:asciiTheme="majorBidi" w:hAnsiTheme="majorBidi" w:cstheme="majorBidi"/>
          <w:b/>
          <w:spacing w:val="1"/>
          <w:sz w:val="24"/>
          <w:szCs w:val="24"/>
        </w:rPr>
        <w:t xml:space="preserve"> </w:t>
      </w:r>
      <w:r w:rsidR="006B6FD3" w:rsidRPr="009B13E0">
        <w:rPr>
          <w:rFonts w:asciiTheme="majorBidi" w:hAnsiTheme="majorBidi" w:cstheme="majorBidi"/>
          <w:b/>
          <w:sz w:val="24"/>
          <w:szCs w:val="24"/>
        </w:rPr>
        <w:t>Jo</w:t>
      </w:r>
      <w:r w:rsidR="006B6FD3" w:rsidRPr="009B13E0">
        <w:rPr>
          <w:rFonts w:asciiTheme="majorBidi" w:hAnsiTheme="majorBidi" w:cstheme="majorBidi"/>
          <w:b/>
          <w:spacing w:val="-1"/>
          <w:sz w:val="24"/>
          <w:szCs w:val="24"/>
        </w:rPr>
        <w:t>r</w:t>
      </w:r>
      <w:r w:rsidR="006B6FD3" w:rsidRPr="009B13E0">
        <w:rPr>
          <w:rFonts w:asciiTheme="majorBidi" w:hAnsiTheme="majorBidi" w:cstheme="majorBidi"/>
          <w:b/>
          <w:spacing w:val="1"/>
          <w:sz w:val="24"/>
          <w:szCs w:val="24"/>
        </w:rPr>
        <w:t>d</w:t>
      </w:r>
      <w:r w:rsidR="006B6FD3" w:rsidRPr="009B13E0">
        <w:rPr>
          <w:rFonts w:asciiTheme="majorBidi" w:hAnsiTheme="majorBidi" w:cstheme="majorBidi"/>
          <w:b/>
          <w:sz w:val="24"/>
          <w:szCs w:val="24"/>
        </w:rPr>
        <w:t>an</w:t>
      </w:r>
    </w:p>
    <w:p w:rsidR="00625D80" w:rsidRPr="009B13E0" w:rsidRDefault="006B6FD3" w:rsidP="00D536A2">
      <w:pPr>
        <w:spacing w:before="17"/>
        <w:ind w:left="220"/>
        <w:rPr>
          <w:rFonts w:asciiTheme="majorBidi" w:hAnsiTheme="majorBidi" w:cstheme="majorBidi"/>
          <w:sz w:val="24"/>
          <w:szCs w:val="24"/>
        </w:rPr>
      </w:pPr>
      <w:r w:rsidRPr="009B13E0">
        <w:rPr>
          <w:rFonts w:asciiTheme="majorBidi" w:hAnsiTheme="majorBidi" w:cstheme="majorBidi"/>
          <w:i/>
          <w:color w:val="46A4F4"/>
          <w:spacing w:val="-3"/>
          <w:sz w:val="24"/>
          <w:szCs w:val="24"/>
        </w:rPr>
        <w:t>(</w:t>
      </w:r>
      <w:r w:rsidRPr="009B13E0">
        <w:rPr>
          <w:rFonts w:asciiTheme="majorBidi" w:hAnsiTheme="majorBidi" w:cstheme="majorBidi"/>
          <w:i/>
          <w:color w:val="46A4F4"/>
          <w:spacing w:val="2"/>
          <w:sz w:val="24"/>
          <w:szCs w:val="24"/>
        </w:rPr>
        <w:t>S</w:t>
      </w:r>
      <w:r w:rsidRPr="009B13E0">
        <w:rPr>
          <w:rFonts w:asciiTheme="majorBidi" w:hAnsiTheme="majorBidi" w:cstheme="majorBidi"/>
          <w:i/>
          <w:color w:val="46A4F4"/>
          <w:spacing w:val="-1"/>
          <w:sz w:val="24"/>
          <w:szCs w:val="24"/>
        </w:rPr>
        <w:t>e</w:t>
      </w:r>
      <w:r w:rsidRPr="009B13E0">
        <w:rPr>
          <w:rFonts w:asciiTheme="majorBidi" w:hAnsiTheme="majorBidi" w:cstheme="majorBidi"/>
          <w:i/>
          <w:color w:val="46A4F4"/>
          <w:sz w:val="24"/>
          <w:szCs w:val="24"/>
        </w:rPr>
        <w:t>pte</w:t>
      </w:r>
      <w:r w:rsidRPr="009B13E0">
        <w:rPr>
          <w:rFonts w:asciiTheme="majorBidi" w:hAnsiTheme="majorBidi" w:cstheme="majorBidi"/>
          <w:i/>
          <w:color w:val="46A4F4"/>
          <w:spacing w:val="-1"/>
          <w:sz w:val="24"/>
          <w:szCs w:val="24"/>
        </w:rPr>
        <w:t>m</w:t>
      </w:r>
      <w:r w:rsidRPr="009B13E0">
        <w:rPr>
          <w:rFonts w:asciiTheme="majorBidi" w:hAnsiTheme="majorBidi" w:cstheme="majorBidi"/>
          <w:i/>
          <w:color w:val="46A4F4"/>
          <w:sz w:val="24"/>
          <w:szCs w:val="24"/>
        </w:rPr>
        <w:t>b</w:t>
      </w:r>
      <w:r w:rsidRPr="009B13E0">
        <w:rPr>
          <w:rFonts w:asciiTheme="majorBidi" w:hAnsiTheme="majorBidi" w:cstheme="majorBidi"/>
          <w:i/>
          <w:color w:val="46A4F4"/>
          <w:spacing w:val="-1"/>
          <w:sz w:val="24"/>
          <w:szCs w:val="24"/>
        </w:rPr>
        <w:t>e</w:t>
      </w:r>
      <w:r w:rsidRPr="009B13E0">
        <w:rPr>
          <w:rFonts w:asciiTheme="majorBidi" w:hAnsiTheme="majorBidi" w:cstheme="majorBidi"/>
          <w:i/>
          <w:color w:val="46A4F4"/>
          <w:sz w:val="24"/>
          <w:szCs w:val="24"/>
        </w:rPr>
        <w:t>r 2000 –</w:t>
      </w:r>
      <w:r w:rsidRPr="009B13E0">
        <w:rPr>
          <w:rFonts w:asciiTheme="majorBidi" w:hAnsiTheme="majorBidi" w:cstheme="majorBidi"/>
          <w:i/>
          <w:color w:val="46A4F4"/>
          <w:spacing w:val="2"/>
          <w:sz w:val="24"/>
          <w:szCs w:val="24"/>
        </w:rPr>
        <w:t xml:space="preserve"> </w:t>
      </w:r>
      <w:r w:rsidRPr="009B13E0">
        <w:rPr>
          <w:rFonts w:asciiTheme="majorBidi" w:hAnsiTheme="majorBidi" w:cstheme="majorBidi"/>
          <w:i/>
          <w:color w:val="46A4F4"/>
          <w:spacing w:val="-1"/>
          <w:sz w:val="24"/>
          <w:szCs w:val="24"/>
        </w:rPr>
        <w:t>J</w:t>
      </w:r>
      <w:r w:rsidRPr="009B13E0">
        <w:rPr>
          <w:rFonts w:asciiTheme="majorBidi" w:hAnsiTheme="majorBidi" w:cstheme="majorBidi"/>
          <w:i/>
          <w:color w:val="46A4F4"/>
          <w:sz w:val="24"/>
          <w:szCs w:val="24"/>
        </w:rPr>
        <w:t>an</w:t>
      </w:r>
      <w:r w:rsidRPr="009B13E0">
        <w:rPr>
          <w:rFonts w:asciiTheme="majorBidi" w:hAnsiTheme="majorBidi" w:cstheme="majorBidi"/>
          <w:i/>
          <w:color w:val="46A4F4"/>
          <w:spacing w:val="3"/>
          <w:sz w:val="24"/>
          <w:szCs w:val="24"/>
        </w:rPr>
        <w:t xml:space="preserve"> </w:t>
      </w:r>
      <w:r w:rsidRPr="009B13E0">
        <w:rPr>
          <w:rFonts w:asciiTheme="majorBidi" w:hAnsiTheme="majorBidi" w:cstheme="majorBidi"/>
          <w:i/>
          <w:color w:val="46A4F4"/>
          <w:sz w:val="24"/>
          <w:szCs w:val="24"/>
        </w:rPr>
        <w:t>2004)</w:t>
      </w:r>
    </w:p>
    <w:p w:rsidR="00D536A2" w:rsidRPr="009B13E0" w:rsidRDefault="006B6FD3" w:rsidP="00D536A2">
      <w:pPr>
        <w:ind w:left="160"/>
        <w:rPr>
          <w:rFonts w:asciiTheme="majorBidi" w:hAnsiTheme="majorBidi" w:cstheme="majorBidi"/>
          <w:sz w:val="24"/>
          <w:szCs w:val="24"/>
        </w:rPr>
      </w:pPr>
      <w:r w:rsidRPr="009B13E0">
        <w:rPr>
          <w:rFonts w:asciiTheme="majorBidi" w:hAnsiTheme="majorBidi" w:cstheme="majorBidi"/>
          <w:spacing w:val="-2"/>
          <w:sz w:val="24"/>
          <w:szCs w:val="24"/>
        </w:rPr>
        <w:t>B</w:t>
      </w:r>
      <w:r w:rsidRPr="009B13E0">
        <w:rPr>
          <w:rFonts w:asciiTheme="majorBidi" w:hAnsiTheme="majorBidi" w:cstheme="majorBidi"/>
          <w:sz w:val="24"/>
          <w:szCs w:val="24"/>
        </w:rPr>
        <w:t>.A in E</w:t>
      </w:r>
      <w:r w:rsidRPr="009B13E0">
        <w:rPr>
          <w:rFonts w:asciiTheme="majorBidi" w:hAnsiTheme="majorBidi" w:cstheme="majorBidi"/>
          <w:spacing w:val="2"/>
          <w:sz w:val="24"/>
          <w:szCs w:val="24"/>
        </w:rPr>
        <w:t>n</w:t>
      </w:r>
      <w:r w:rsidRPr="009B13E0">
        <w:rPr>
          <w:rFonts w:asciiTheme="majorBidi" w:hAnsiTheme="majorBidi" w:cstheme="majorBidi"/>
          <w:spacing w:val="-2"/>
          <w:sz w:val="24"/>
          <w:szCs w:val="24"/>
        </w:rPr>
        <w:t>g</w:t>
      </w:r>
      <w:r w:rsidRPr="009B13E0">
        <w:rPr>
          <w:rFonts w:asciiTheme="majorBidi" w:hAnsiTheme="majorBidi" w:cstheme="majorBidi"/>
          <w:sz w:val="24"/>
          <w:szCs w:val="24"/>
        </w:rPr>
        <w:t>l</w:t>
      </w:r>
      <w:r w:rsidRPr="009B13E0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9B13E0">
        <w:rPr>
          <w:rFonts w:asciiTheme="majorBidi" w:hAnsiTheme="majorBidi" w:cstheme="majorBidi"/>
          <w:sz w:val="24"/>
          <w:szCs w:val="24"/>
        </w:rPr>
        <w:t>sh</w:t>
      </w:r>
      <w:r w:rsidRPr="009B13E0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9B13E0">
        <w:rPr>
          <w:rFonts w:asciiTheme="majorBidi" w:hAnsiTheme="majorBidi" w:cstheme="majorBidi"/>
          <w:spacing w:val="-3"/>
          <w:sz w:val="24"/>
          <w:szCs w:val="24"/>
        </w:rPr>
        <w:t>L</w:t>
      </w:r>
      <w:r w:rsidRPr="009B13E0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9B13E0">
        <w:rPr>
          <w:rFonts w:asciiTheme="majorBidi" w:hAnsiTheme="majorBidi" w:cstheme="majorBidi"/>
          <w:spacing w:val="2"/>
          <w:sz w:val="24"/>
          <w:szCs w:val="24"/>
        </w:rPr>
        <w:t>n</w:t>
      </w:r>
      <w:r w:rsidRPr="009B13E0">
        <w:rPr>
          <w:rFonts w:asciiTheme="majorBidi" w:hAnsiTheme="majorBidi" w:cstheme="majorBidi"/>
          <w:spacing w:val="-2"/>
          <w:sz w:val="24"/>
          <w:szCs w:val="24"/>
        </w:rPr>
        <w:t>g</w:t>
      </w:r>
      <w:r w:rsidRPr="009B13E0">
        <w:rPr>
          <w:rFonts w:asciiTheme="majorBidi" w:hAnsiTheme="majorBidi" w:cstheme="majorBidi"/>
          <w:sz w:val="24"/>
          <w:szCs w:val="24"/>
        </w:rPr>
        <w:t>u</w:t>
      </w:r>
      <w:r w:rsidRPr="009B13E0">
        <w:rPr>
          <w:rFonts w:asciiTheme="majorBidi" w:hAnsiTheme="majorBidi" w:cstheme="majorBidi"/>
          <w:spacing w:val="1"/>
          <w:sz w:val="24"/>
          <w:szCs w:val="24"/>
        </w:rPr>
        <w:t>a</w:t>
      </w:r>
      <w:r w:rsidRPr="009B13E0">
        <w:rPr>
          <w:rFonts w:asciiTheme="majorBidi" w:hAnsiTheme="majorBidi" w:cstheme="majorBidi"/>
          <w:sz w:val="24"/>
          <w:szCs w:val="24"/>
        </w:rPr>
        <w:t>ge</w:t>
      </w:r>
      <w:r w:rsidRPr="009B13E0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9B13E0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9B13E0">
        <w:rPr>
          <w:rFonts w:asciiTheme="majorBidi" w:hAnsiTheme="majorBidi" w:cstheme="majorBidi"/>
          <w:sz w:val="24"/>
          <w:szCs w:val="24"/>
        </w:rPr>
        <w:t>nd</w:t>
      </w:r>
      <w:r w:rsidRPr="009B13E0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9B13E0">
        <w:rPr>
          <w:rFonts w:asciiTheme="majorBidi" w:hAnsiTheme="majorBidi" w:cstheme="majorBidi"/>
          <w:spacing w:val="-5"/>
          <w:sz w:val="24"/>
          <w:szCs w:val="24"/>
        </w:rPr>
        <w:t>L</w:t>
      </w:r>
      <w:r w:rsidRPr="009B13E0">
        <w:rPr>
          <w:rFonts w:asciiTheme="majorBidi" w:hAnsiTheme="majorBidi" w:cstheme="majorBidi"/>
          <w:sz w:val="24"/>
          <w:szCs w:val="24"/>
        </w:rPr>
        <w:t>i</w:t>
      </w:r>
      <w:r w:rsidRPr="009B13E0">
        <w:rPr>
          <w:rFonts w:asciiTheme="majorBidi" w:hAnsiTheme="majorBidi" w:cstheme="majorBidi"/>
          <w:spacing w:val="1"/>
          <w:sz w:val="24"/>
          <w:szCs w:val="24"/>
        </w:rPr>
        <w:t>te</w:t>
      </w:r>
      <w:r w:rsidRPr="009B13E0">
        <w:rPr>
          <w:rFonts w:asciiTheme="majorBidi" w:hAnsiTheme="majorBidi" w:cstheme="majorBidi"/>
          <w:sz w:val="24"/>
          <w:szCs w:val="24"/>
        </w:rPr>
        <w:t>r</w:t>
      </w:r>
      <w:r w:rsidRPr="009B13E0">
        <w:rPr>
          <w:rFonts w:asciiTheme="majorBidi" w:hAnsiTheme="majorBidi" w:cstheme="majorBidi"/>
          <w:spacing w:val="-2"/>
          <w:sz w:val="24"/>
          <w:szCs w:val="24"/>
        </w:rPr>
        <w:t>a</w:t>
      </w:r>
      <w:r w:rsidRPr="009B13E0">
        <w:rPr>
          <w:rFonts w:asciiTheme="majorBidi" w:hAnsiTheme="majorBidi" w:cstheme="majorBidi"/>
          <w:sz w:val="24"/>
          <w:szCs w:val="24"/>
        </w:rPr>
        <w:t>tu</w:t>
      </w:r>
      <w:r w:rsidRPr="009B13E0">
        <w:rPr>
          <w:rFonts w:asciiTheme="majorBidi" w:hAnsiTheme="majorBidi" w:cstheme="majorBidi"/>
          <w:spacing w:val="2"/>
          <w:sz w:val="24"/>
          <w:szCs w:val="24"/>
        </w:rPr>
        <w:t>r</w:t>
      </w:r>
      <w:r w:rsidRPr="009B13E0">
        <w:rPr>
          <w:rFonts w:asciiTheme="majorBidi" w:hAnsiTheme="majorBidi" w:cstheme="majorBidi"/>
          <w:sz w:val="24"/>
          <w:szCs w:val="24"/>
        </w:rPr>
        <w:t>e</w:t>
      </w:r>
    </w:p>
    <w:p w:rsidR="00625D80" w:rsidRPr="009B13E0" w:rsidRDefault="006B6FD3" w:rsidP="00D536A2">
      <w:pPr>
        <w:ind w:left="160"/>
        <w:rPr>
          <w:rFonts w:asciiTheme="majorBidi" w:hAnsiTheme="majorBidi" w:cstheme="majorBidi"/>
          <w:sz w:val="24"/>
          <w:szCs w:val="24"/>
        </w:rPr>
      </w:pPr>
      <w:r w:rsidRPr="009B13E0">
        <w:rPr>
          <w:rFonts w:asciiTheme="majorBidi" w:hAnsiTheme="majorBidi" w:cstheme="majorBidi"/>
          <w:sz w:val="24"/>
          <w:szCs w:val="24"/>
        </w:rPr>
        <w:t>3.83 / 4 G</w:t>
      </w:r>
      <w:r w:rsidRPr="009B13E0">
        <w:rPr>
          <w:rFonts w:asciiTheme="majorBidi" w:hAnsiTheme="majorBidi" w:cstheme="majorBidi"/>
          <w:spacing w:val="1"/>
          <w:sz w:val="24"/>
          <w:szCs w:val="24"/>
        </w:rPr>
        <w:t>P</w:t>
      </w:r>
      <w:r w:rsidRPr="009B13E0">
        <w:rPr>
          <w:rFonts w:asciiTheme="majorBidi" w:hAnsiTheme="majorBidi" w:cstheme="majorBidi"/>
          <w:sz w:val="24"/>
          <w:szCs w:val="24"/>
        </w:rPr>
        <w:t xml:space="preserve">A </w:t>
      </w:r>
      <w:r w:rsidRPr="009B13E0">
        <w:rPr>
          <w:rFonts w:asciiTheme="majorBidi" w:hAnsiTheme="majorBidi" w:cstheme="majorBidi"/>
          <w:spacing w:val="-1"/>
          <w:sz w:val="24"/>
          <w:szCs w:val="24"/>
        </w:rPr>
        <w:t>(</w:t>
      </w:r>
      <w:r w:rsidRPr="009B13E0">
        <w:rPr>
          <w:rFonts w:asciiTheme="majorBidi" w:hAnsiTheme="majorBidi" w:cstheme="majorBidi"/>
          <w:sz w:val="24"/>
          <w:szCs w:val="24"/>
        </w:rPr>
        <w:t>E</w:t>
      </w:r>
      <w:r w:rsidRPr="009B13E0">
        <w:rPr>
          <w:rFonts w:asciiTheme="majorBidi" w:hAnsiTheme="majorBidi" w:cstheme="majorBidi"/>
          <w:spacing w:val="2"/>
          <w:sz w:val="24"/>
          <w:szCs w:val="24"/>
        </w:rPr>
        <w:t>x</w:t>
      </w:r>
      <w:r w:rsidRPr="009B13E0">
        <w:rPr>
          <w:rFonts w:asciiTheme="majorBidi" w:hAnsiTheme="majorBidi" w:cstheme="majorBidi"/>
          <w:spacing w:val="-1"/>
          <w:sz w:val="24"/>
          <w:szCs w:val="24"/>
        </w:rPr>
        <w:t>ce</w:t>
      </w:r>
      <w:r w:rsidRPr="009B13E0">
        <w:rPr>
          <w:rFonts w:asciiTheme="majorBidi" w:hAnsiTheme="majorBidi" w:cstheme="majorBidi"/>
          <w:sz w:val="24"/>
          <w:szCs w:val="24"/>
        </w:rPr>
        <w:t>l</w:t>
      </w:r>
      <w:r w:rsidRPr="009B13E0">
        <w:rPr>
          <w:rFonts w:asciiTheme="majorBidi" w:hAnsiTheme="majorBidi" w:cstheme="majorBidi"/>
          <w:spacing w:val="1"/>
          <w:sz w:val="24"/>
          <w:szCs w:val="24"/>
        </w:rPr>
        <w:t>l</w:t>
      </w:r>
      <w:r w:rsidRPr="009B13E0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9B13E0">
        <w:rPr>
          <w:rFonts w:asciiTheme="majorBidi" w:hAnsiTheme="majorBidi" w:cstheme="majorBidi"/>
          <w:sz w:val="24"/>
          <w:szCs w:val="24"/>
        </w:rPr>
        <w:t>nt)</w:t>
      </w:r>
    </w:p>
    <w:p w:rsidR="00625D80" w:rsidRPr="009B13E0" w:rsidRDefault="00625D80">
      <w:pPr>
        <w:spacing w:before="2" w:line="200" w:lineRule="exact"/>
        <w:rPr>
          <w:rFonts w:asciiTheme="majorBidi" w:hAnsiTheme="majorBidi" w:cstheme="majorBidi"/>
          <w:sz w:val="24"/>
          <w:szCs w:val="24"/>
        </w:rPr>
      </w:pPr>
    </w:p>
    <w:p w:rsidR="00625D80" w:rsidRPr="009B13E0" w:rsidRDefault="006B6FD3">
      <w:pPr>
        <w:ind w:left="160"/>
        <w:rPr>
          <w:rFonts w:asciiTheme="majorBidi" w:hAnsiTheme="majorBidi" w:cstheme="majorBidi"/>
          <w:sz w:val="24"/>
          <w:szCs w:val="24"/>
        </w:rPr>
      </w:pPr>
      <w:r w:rsidRPr="009B13E0">
        <w:rPr>
          <w:rFonts w:asciiTheme="majorBidi" w:hAnsiTheme="majorBidi" w:cstheme="majorBidi"/>
          <w:b/>
          <w:sz w:val="24"/>
          <w:szCs w:val="24"/>
        </w:rPr>
        <w:t>Ein</w:t>
      </w:r>
      <w:r w:rsidRPr="009B13E0">
        <w:rPr>
          <w:rFonts w:asciiTheme="majorBidi" w:hAnsiTheme="majorBidi" w:cstheme="majorBidi"/>
          <w:b/>
          <w:spacing w:val="1"/>
          <w:sz w:val="24"/>
          <w:szCs w:val="24"/>
        </w:rPr>
        <w:t xml:space="preserve"> </w:t>
      </w:r>
      <w:r w:rsidRPr="009B13E0">
        <w:rPr>
          <w:rFonts w:asciiTheme="majorBidi" w:hAnsiTheme="majorBidi" w:cstheme="majorBidi"/>
          <w:b/>
          <w:sz w:val="24"/>
          <w:szCs w:val="24"/>
        </w:rPr>
        <w:t>Jaloot Al</w:t>
      </w:r>
      <w:r w:rsidRPr="009B13E0">
        <w:rPr>
          <w:rFonts w:asciiTheme="majorBidi" w:hAnsiTheme="majorBidi" w:cstheme="majorBidi"/>
          <w:b/>
          <w:spacing w:val="-1"/>
          <w:sz w:val="24"/>
          <w:szCs w:val="24"/>
        </w:rPr>
        <w:t>-</w:t>
      </w:r>
      <w:r w:rsidRPr="009B13E0">
        <w:rPr>
          <w:rFonts w:asciiTheme="majorBidi" w:hAnsiTheme="majorBidi" w:cstheme="majorBidi"/>
          <w:b/>
          <w:spacing w:val="1"/>
          <w:sz w:val="24"/>
          <w:szCs w:val="24"/>
        </w:rPr>
        <w:t>Sh</w:t>
      </w:r>
      <w:r w:rsidRPr="009B13E0">
        <w:rPr>
          <w:rFonts w:asciiTheme="majorBidi" w:hAnsiTheme="majorBidi" w:cstheme="majorBidi"/>
          <w:b/>
          <w:sz w:val="24"/>
          <w:szCs w:val="24"/>
        </w:rPr>
        <w:t>a</w:t>
      </w:r>
      <w:r w:rsidRPr="009B13E0">
        <w:rPr>
          <w:rFonts w:asciiTheme="majorBidi" w:hAnsiTheme="majorBidi" w:cstheme="majorBidi"/>
          <w:b/>
          <w:spacing w:val="-3"/>
          <w:sz w:val="24"/>
          <w:szCs w:val="24"/>
        </w:rPr>
        <w:t>m</w:t>
      </w:r>
      <w:r w:rsidRPr="009B13E0">
        <w:rPr>
          <w:rFonts w:asciiTheme="majorBidi" w:hAnsiTheme="majorBidi" w:cstheme="majorBidi"/>
          <w:b/>
          <w:spacing w:val="-1"/>
          <w:sz w:val="24"/>
          <w:szCs w:val="24"/>
        </w:rPr>
        <w:t>e</w:t>
      </w:r>
      <w:r w:rsidRPr="009B13E0">
        <w:rPr>
          <w:rFonts w:asciiTheme="majorBidi" w:hAnsiTheme="majorBidi" w:cstheme="majorBidi"/>
          <w:b/>
          <w:sz w:val="24"/>
          <w:szCs w:val="24"/>
        </w:rPr>
        <w:t>lah</w:t>
      </w:r>
      <w:r w:rsidRPr="009B13E0">
        <w:rPr>
          <w:rFonts w:asciiTheme="majorBidi" w:hAnsiTheme="majorBidi" w:cstheme="majorBidi"/>
          <w:b/>
          <w:spacing w:val="1"/>
          <w:sz w:val="24"/>
          <w:szCs w:val="24"/>
        </w:rPr>
        <w:t xml:space="preserve"> S</w:t>
      </w:r>
      <w:r w:rsidRPr="009B13E0">
        <w:rPr>
          <w:rFonts w:asciiTheme="majorBidi" w:hAnsiTheme="majorBidi" w:cstheme="majorBidi"/>
          <w:b/>
          <w:spacing w:val="-1"/>
          <w:sz w:val="24"/>
          <w:szCs w:val="24"/>
        </w:rPr>
        <w:t>c</w:t>
      </w:r>
      <w:r w:rsidRPr="009B13E0">
        <w:rPr>
          <w:rFonts w:asciiTheme="majorBidi" w:hAnsiTheme="majorBidi" w:cstheme="majorBidi"/>
          <w:b/>
          <w:spacing w:val="1"/>
          <w:sz w:val="24"/>
          <w:szCs w:val="24"/>
        </w:rPr>
        <w:t>h</w:t>
      </w:r>
      <w:r w:rsidRPr="009B13E0">
        <w:rPr>
          <w:rFonts w:asciiTheme="majorBidi" w:hAnsiTheme="majorBidi" w:cstheme="majorBidi"/>
          <w:b/>
          <w:sz w:val="24"/>
          <w:szCs w:val="24"/>
        </w:rPr>
        <w:t>ool</w:t>
      </w:r>
    </w:p>
    <w:p w:rsidR="00625D80" w:rsidRPr="009B13E0" w:rsidRDefault="006B6FD3">
      <w:pPr>
        <w:spacing w:before="17"/>
        <w:ind w:left="160"/>
        <w:rPr>
          <w:rFonts w:asciiTheme="majorBidi" w:hAnsiTheme="majorBidi" w:cstheme="majorBidi"/>
          <w:sz w:val="24"/>
          <w:szCs w:val="24"/>
        </w:rPr>
      </w:pPr>
      <w:r w:rsidRPr="009B13E0">
        <w:rPr>
          <w:rFonts w:asciiTheme="majorBidi" w:hAnsiTheme="majorBidi" w:cstheme="majorBidi"/>
          <w:i/>
          <w:color w:val="46A4F4"/>
          <w:spacing w:val="-3"/>
          <w:sz w:val="24"/>
          <w:szCs w:val="24"/>
        </w:rPr>
        <w:t>(</w:t>
      </w:r>
      <w:r w:rsidRPr="009B13E0">
        <w:rPr>
          <w:rFonts w:asciiTheme="majorBidi" w:hAnsiTheme="majorBidi" w:cstheme="majorBidi"/>
          <w:i/>
          <w:color w:val="46A4F4"/>
          <w:spacing w:val="2"/>
          <w:sz w:val="24"/>
          <w:szCs w:val="24"/>
        </w:rPr>
        <w:t>S</w:t>
      </w:r>
      <w:r w:rsidRPr="009B13E0">
        <w:rPr>
          <w:rFonts w:asciiTheme="majorBidi" w:hAnsiTheme="majorBidi" w:cstheme="majorBidi"/>
          <w:i/>
          <w:color w:val="46A4F4"/>
          <w:spacing w:val="-1"/>
          <w:sz w:val="24"/>
          <w:szCs w:val="24"/>
        </w:rPr>
        <w:t>e</w:t>
      </w:r>
      <w:r w:rsidRPr="009B13E0">
        <w:rPr>
          <w:rFonts w:asciiTheme="majorBidi" w:hAnsiTheme="majorBidi" w:cstheme="majorBidi"/>
          <w:i/>
          <w:color w:val="46A4F4"/>
          <w:sz w:val="24"/>
          <w:szCs w:val="24"/>
        </w:rPr>
        <w:t>pte</w:t>
      </w:r>
      <w:r w:rsidRPr="009B13E0">
        <w:rPr>
          <w:rFonts w:asciiTheme="majorBidi" w:hAnsiTheme="majorBidi" w:cstheme="majorBidi"/>
          <w:i/>
          <w:color w:val="46A4F4"/>
          <w:spacing w:val="-1"/>
          <w:sz w:val="24"/>
          <w:szCs w:val="24"/>
        </w:rPr>
        <w:t>m</w:t>
      </w:r>
      <w:r w:rsidRPr="009B13E0">
        <w:rPr>
          <w:rFonts w:asciiTheme="majorBidi" w:hAnsiTheme="majorBidi" w:cstheme="majorBidi"/>
          <w:i/>
          <w:color w:val="46A4F4"/>
          <w:sz w:val="24"/>
          <w:szCs w:val="24"/>
        </w:rPr>
        <w:t>b</w:t>
      </w:r>
      <w:r w:rsidRPr="009B13E0">
        <w:rPr>
          <w:rFonts w:asciiTheme="majorBidi" w:hAnsiTheme="majorBidi" w:cstheme="majorBidi"/>
          <w:i/>
          <w:color w:val="46A4F4"/>
          <w:spacing w:val="-1"/>
          <w:sz w:val="24"/>
          <w:szCs w:val="24"/>
        </w:rPr>
        <w:t>e</w:t>
      </w:r>
      <w:r w:rsidRPr="009B13E0">
        <w:rPr>
          <w:rFonts w:asciiTheme="majorBidi" w:hAnsiTheme="majorBidi" w:cstheme="majorBidi"/>
          <w:i/>
          <w:color w:val="46A4F4"/>
          <w:sz w:val="24"/>
          <w:szCs w:val="24"/>
        </w:rPr>
        <w:t xml:space="preserve">r 1999 </w:t>
      </w:r>
      <w:r w:rsidRPr="009B13E0">
        <w:rPr>
          <w:rFonts w:asciiTheme="majorBidi" w:hAnsiTheme="majorBidi" w:cstheme="majorBidi"/>
          <w:i/>
          <w:color w:val="46A4F4"/>
          <w:spacing w:val="2"/>
          <w:sz w:val="24"/>
          <w:szCs w:val="24"/>
        </w:rPr>
        <w:t>–</w:t>
      </w:r>
      <w:r w:rsidRPr="009B13E0">
        <w:rPr>
          <w:rFonts w:asciiTheme="majorBidi" w:hAnsiTheme="majorBidi" w:cstheme="majorBidi"/>
          <w:i/>
          <w:color w:val="46A4F4"/>
          <w:spacing w:val="-1"/>
          <w:sz w:val="24"/>
          <w:szCs w:val="24"/>
        </w:rPr>
        <w:t>J</w:t>
      </w:r>
      <w:r w:rsidRPr="009B13E0">
        <w:rPr>
          <w:rFonts w:asciiTheme="majorBidi" w:hAnsiTheme="majorBidi" w:cstheme="majorBidi"/>
          <w:i/>
          <w:color w:val="46A4F4"/>
          <w:sz w:val="24"/>
          <w:szCs w:val="24"/>
        </w:rPr>
        <w:t xml:space="preserve">uly </w:t>
      </w:r>
      <w:r w:rsidRPr="009B13E0">
        <w:rPr>
          <w:rFonts w:asciiTheme="majorBidi" w:hAnsiTheme="majorBidi" w:cstheme="majorBidi"/>
          <w:i/>
          <w:color w:val="46A4F4"/>
          <w:spacing w:val="2"/>
          <w:sz w:val="24"/>
          <w:szCs w:val="24"/>
        </w:rPr>
        <w:t>2</w:t>
      </w:r>
      <w:r w:rsidRPr="009B13E0">
        <w:rPr>
          <w:rFonts w:asciiTheme="majorBidi" w:hAnsiTheme="majorBidi" w:cstheme="majorBidi"/>
          <w:i/>
          <w:color w:val="46A4F4"/>
          <w:sz w:val="24"/>
          <w:szCs w:val="24"/>
        </w:rPr>
        <w:t>000)</w:t>
      </w:r>
    </w:p>
    <w:p w:rsidR="00625D80" w:rsidRPr="009B13E0" w:rsidRDefault="006B6FD3">
      <w:pPr>
        <w:ind w:left="160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9B13E0">
        <w:rPr>
          <w:rFonts w:asciiTheme="majorBidi" w:hAnsiTheme="majorBidi" w:cstheme="majorBidi"/>
          <w:color w:val="000000" w:themeColor="text1"/>
          <w:sz w:val="24"/>
          <w:szCs w:val="24"/>
        </w:rPr>
        <w:t>Hi</w:t>
      </w:r>
      <w:r w:rsidRPr="009B13E0">
        <w:rPr>
          <w:rFonts w:asciiTheme="majorBidi" w:hAnsiTheme="majorBidi" w:cstheme="majorBidi"/>
          <w:color w:val="000000" w:themeColor="text1"/>
          <w:spacing w:val="-2"/>
          <w:sz w:val="24"/>
          <w:szCs w:val="24"/>
        </w:rPr>
        <w:t>g</w:t>
      </w:r>
      <w:r w:rsidRPr="009B13E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h </w:t>
      </w:r>
      <w:r w:rsidRPr="009B13E0">
        <w:rPr>
          <w:rFonts w:asciiTheme="majorBidi" w:hAnsiTheme="majorBidi" w:cstheme="majorBidi"/>
          <w:color w:val="000000" w:themeColor="text1"/>
          <w:spacing w:val="1"/>
          <w:sz w:val="24"/>
          <w:szCs w:val="24"/>
        </w:rPr>
        <w:t>S</w:t>
      </w:r>
      <w:r w:rsidRPr="009B13E0">
        <w:rPr>
          <w:rFonts w:asciiTheme="majorBidi" w:hAnsiTheme="majorBidi" w:cstheme="majorBidi"/>
          <w:color w:val="000000" w:themeColor="text1"/>
          <w:spacing w:val="-1"/>
          <w:sz w:val="24"/>
          <w:szCs w:val="24"/>
        </w:rPr>
        <w:t>c</w:t>
      </w:r>
      <w:r w:rsidRPr="009B13E0">
        <w:rPr>
          <w:rFonts w:asciiTheme="majorBidi" w:hAnsiTheme="majorBidi" w:cstheme="majorBidi"/>
          <w:color w:val="000000" w:themeColor="text1"/>
          <w:sz w:val="24"/>
          <w:szCs w:val="24"/>
        </w:rPr>
        <w:t>hool</w:t>
      </w:r>
      <w:r w:rsidRPr="009B13E0">
        <w:rPr>
          <w:rFonts w:asciiTheme="majorBidi" w:hAnsiTheme="majorBidi" w:cstheme="majorBidi"/>
          <w:color w:val="000000" w:themeColor="text1"/>
          <w:spacing w:val="1"/>
          <w:sz w:val="24"/>
          <w:szCs w:val="24"/>
        </w:rPr>
        <w:t xml:space="preserve"> </w:t>
      </w:r>
      <w:r w:rsidRPr="009B13E0">
        <w:rPr>
          <w:rFonts w:asciiTheme="majorBidi" w:hAnsiTheme="majorBidi" w:cstheme="majorBidi"/>
          <w:color w:val="000000" w:themeColor="text1"/>
          <w:sz w:val="24"/>
          <w:szCs w:val="24"/>
        </w:rPr>
        <w:t>–</w:t>
      </w:r>
      <w:r w:rsidRPr="009B13E0">
        <w:rPr>
          <w:rFonts w:asciiTheme="majorBidi" w:hAnsiTheme="majorBidi" w:cstheme="majorBidi"/>
          <w:color w:val="000000" w:themeColor="text1"/>
          <w:spacing w:val="2"/>
          <w:sz w:val="24"/>
          <w:szCs w:val="24"/>
        </w:rPr>
        <w:t xml:space="preserve"> </w:t>
      </w:r>
      <w:r w:rsidRPr="009B13E0">
        <w:rPr>
          <w:rFonts w:asciiTheme="majorBidi" w:hAnsiTheme="majorBidi" w:cstheme="majorBidi"/>
          <w:color w:val="000000" w:themeColor="text1"/>
          <w:spacing w:val="-3"/>
          <w:sz w:val="24"/>
          <w:szCs w:val="24"/>
        </w:rPr>
        <w:t>L</w:t>
      </w:r>
      <w:r w:rsidRPr="009B13E0">
        <w:rPr>
          <w:rFonts w:asciiTheme="majorBidi" w:hAnsiTheme="majorBidi" w:cstheme="majorBidi"/>
          <w:color w:val="000000" w:themeColor="text1"/>
          <w:sz w:val="24"/>
          <w:szCs w:val="24"/>
        </w:rPr>
        <w:t>i</w:t>
      </w:r>
      <w:r w:rsidRPr="009B13E0">
        <w:rPr>
          <w:rFonts w:asciiTheme="majorBidi" w:hAnsiTheme="majorBidi" w:cstheme="majorBidi"/>
          <w:color w:val="000000" w:themeColor="text1"/>
          <w:spacing w:val="1"/>
          <w:sz w:val="24"/>
          <w:szCs w:val="24"/>
        </w:rPr>
        <w:t>t</w:t>
      </w:r>
      <w:r w:rsidRPr="009B13E0">
        <w:rPr>
          <w:rFonts w:asciiTheme="majorBidi" w:hAnsiTheme="majorBidi" w:cstheme="majorBidi"/>
          <w:color w:val="000000" w:themeColor="text1"/>
          <w:spacing w:val="-1"/>
          <w:sz w:val="24"/>
          <w:szCs w:val="24"/>
        </w:rPr>
        <w:t>e</w:t>
      </w:r>
      <w:r w:rsidRPr="009B13E0">
        <w:rPr>
          <w:rFonts w:asciiTheme="majorBidi" w:hAnsiTheme="majorBidi" w:cstheme="majorBidi"/>
          <w:color w:val="000000" w:themeColor="text1"/>
          <w:spacing w:val="1"/>
          <w:sz w:val="24"/>
          <w:szCs w:val="24"/>
        </w:rPr>
        <w:t>r</w:t>
      </w:r>
      <w:r w:rsidRPr="009B13E0">
        <w:rPr>
          <w:rFonts w:asciiTheme="majorBidi" w:hAnsiTheme="majorBidi" w:cstheme="majorBidi"/>
          <w:color w:val="000000" w:themeColor="text1"/>
          <w:spacing w:val="-1"/>
          <w:sz w:val="24"/>
          <w:szCs w:val="24"/>
        </w:rPr>
        <w:t>a</w:t>
      </w:r>
      <w:r w:rsidRPr="009B13E0">
        <w:rPr>
          <w:rFonts w:asciiTheme="majorBidi" w:hAnsiTheme="majorBidi" w:cstheme="majorBidi"/>
          <w:color w:val="000000" w:themeColor="text1"/>
          <w:spacing w:val="4"/>
          <w:sz w:val="24"/>
          <w:szCs w:val="24"/>
        </w:rPr>
        <w:t>r</w:t>
      </w:r>
      <w:r w:rsidRPr="009B13E0">
        <w:rPr>
          <w:rFonts w:asciiTheme="majorBidi" w:hAnsiTheme="majorBidi" w:cstheme="majorBidi"/>
          <w:color w:val="000000" w:themeColor="text1"/>
          <w:sz w:val="24"/>
          <w:szCs w:val="24"/>
        </w:rPr>
        <w:t>y</w:t>
      </w:r>
      <w:r w:rsidRPr="009B13E0">
        <w:rPr>
          <w:rFonts w:asciiTheme="majorBidi" w:hAnsiTheme="majorBidi" w:cstheme="majorBidi"/>
          <w:color w:val="000000" w:themeColor="text1"/>
          <w:spacing w:val="-3"/>
          <w:sz w:val="24"/>
          <w:szCs w:val="24"/>
        </w:rPr>
        <w:t xml:space="preserve"> </w:t>
      </w:r>
      <w:r w:rsidRPr="009B13E0">
        <w:rPr>
          <w:rFonts w:asciiTheme="majorBidi" w:hAnsiTheme="majorBidi" w:cstheme="majorBidi"/>
          <w:color w:val="000000" w:themeColor="text1"/>
          <w:spacing w:val="1"/>
          <w:sz w:val="24"/>
          <w:szCs w:val="24"/>
        </w:rPr>
        <w:t>S</w:t>
      </w:r>
      <w:r w:rsidRPr="009B13E0">
        <w:rPr>
          <w:rFonts w:asciiTheme="majorBidi" w:hAnsiTheme="majorBidi" w:cstheme="majorBidi"/>
          <w:color w:val="000000" w:themeColor="text1"/>
          <w:sz w:val="24"/>
          <w:szCs w:val="24"/>
        </w:rPr>
        <w:t>tr</w:t>
      </w:r>
      <w:r w:rsidRPr="009B13E0">
        <w:rPr>
          <w:rFonts w:asciiTheme="majorBidi" w:hAnsiTheme="majorBidi" w:cstheme="majorBidi"/>
          <w:color w:val="000000" w:themeColor="text1"/>
          <w:spacing w:val="-1"/>
          <w:sz w:val="24"/>
          <w:szCs w:val="24"/>
        </w:rPr>
        <w:t>ea</w:t>
      </w:r>
      <w:r w:rsidRPr="009B13E0">
        <w:rPr>
          <w:rFonts w:asciiTheme="majorBidi" w:hAnsiTheme="majorBidi" w:cstheme="majorBidi"/>
          <w:color w:val="000000" w:themeColor="text1"/>
          <w:sz w:val="24"/>
          <w:szCs w:val="24"/>
        </w:rPr>
        <w:t>m</w:t>
      </w:r>
    </w:p>
    <w:p w:rsidR="00625D80" w:rsidRDefault="006B6FD3" w:rsidP="00D536A2">
      <w:pPr>
        <w:spacing w:before="2"/>
        <w:ind w:firstLine="160"/>
        <w:rPr>
          <w:rFonts w:asciiTheme="majorBidi" w:hAnsiTheme="majorBidi" w:cstheme="majorBidi"/>
          <w:sz w:val="24"/>
          <w:szCs w:val="24"/>
        </w:rPr>
      </w:pPr>
      <w:r w:rsidRPr="009B13E0">
        <w:rPr>
          <w:rFonts w:asciiTheme="majorBidi" w:hAnsiTheme="majorBidi" w:cstheme="majorBidi"/>
          <w:color w:val="000000" w:themeColor="text1"/>
          <w:sz w:val="24"/>
          <w:szCs w:val="24"/>
        </w:rPr>
        <w:t>9</w:t>
      </w:r>
      <w:r w:rsidRPr="009B13E0">
        <w:rPr>
          <w:rFonts w:asciiTheme="majorBidi" w:hAnsiTheme="majorBidi" w:cstheme="majorBidi"/>
          <w:color w:val="000000" w:themeColor="text1"/>
          <w:spacing w:val="-1"/>
          <w:sz w:val="24"/>
          <w:szCs w:val="24"/>
        </w:rPr>
        <w:t>0</w:t>
      </w:r>
      <w:r w:rsidRPr="009B13E0">
        <w:rPr>
          <w:rFonts w:asciiTheme="majorBidi" w:hAnsiTheme="majorBidi" w:cstheme="majorBidi"/>
          <w:color w:val="000000" w:themeColor="text1"/>
          <w:sz w:val="24"/>
          <w:szCs w:val="24"/>
        </w:rPr>
        <w:t>.2</w:t>
      </w:r>
      <w:r w:rsidR="00D536A2" w:rsidRPr="009B13E0">
        <w:rPr>
          <w:rFonts w:asciiTheme="majorBidi" w:hAnsiTheme="majorBidi" w:cstheme="majorBidi"/>
          <w:sz w:val="24"/>
          <w:szCs w:val="24"/>
        </w:rPr>
        <w:t xml:space="preserve"> (Excellent)</w:t>
      </w:r>
    </w:p>
    <w:p w:rsidR="00995B24" w:rsidRDefault="00995B24" w:rsidP="00D536A2">
      <w:pPr>
        <w:spacing w:before="2"/>
        <w:ind w:firstLine="160"/>
        <w:rPr>
          <w:rFonts w:asciiTheme="majorBidi" w:hAnsiTheme="majorBidi" w:cstheme="majorBidi"/>
          <w:sz w:val="24"/>
          <w:szCs w:val="24"/>
        </w:rPr>
      </w:pPr>
    </w:p>
    <w:p w:rsidR="00995B24" w:rsidRDefault="00995B24" w:rsidP="00056167">
      <w:pPr>
        <w:spacing w:line="260" w:lineRule="exact"/>
        <w:rPr>
          <w:rFonts w:asciiTheme="majorBidi" w:hAnsiTheme="majorBidi" w:cstheme="majorBidi"/>
          <w:b/>
          <w:bCs/>
          <w:sz w:val="24"/>
          <w:szCs w:val="24"/>
        </w:rPr>
      </w:pPr>
    </w:p>
    <w:p w:rsidR="00995B24" w:rsidRPr="009B13E0" w:rsidRDefault="00CD71E9" w:rsidP="00995B24">
      <w:pPr>
        <w:spacing w:line="260" w:lineRule="exact"/>
        <w:ind w:left="160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pict>
          <v:group id="_x0000_s1039" style="position:absolute;left:0;text-align:left;margin-left:1in;margin-top:22.95pt;width:451.3pt;height:0;z-index:-251652608;mso-position-horizontal-relative:page" coordorigin="1440,459" coordsize="9026,0">
            <v:shape id="_x0000_s1040" style="position:absolute;left:1440;top:459;width:9026;height:0" coordorigin="1440,459" coordsize="9026,0" path="m1440,459r9026,e" filled="f" strokecolor="#589ad1" strokeweight="4.05pt">
              <v:path arrowok="t"/>
            </v:shape>
            <w10:wrap anchorx="page"/>
          </v:group>
        </w:pict>
      </w:r>
      <w:r w:rsidR="00056167">
        <w:rPr>
          <w:rFonts w:asciiTheme="majorBidi" w:hAnsiTheme="majorBidi" w:cstheme="majorBidi"/>
          <w:b/>
          <w:bCs/>
          <w:sz w:val="24"/>
          <w:szCs w:val="24"/>
        </w:rPr>
        <w:t>Fellowships</w:t>
      </w:r>
    </w:p>
    <w:p w:rsidR="00995B24" w:rsidRPr="009B13E0" w:rsidRDefault="00995B24" w:rsidP="00995B24">
      <w:pPr>
        <w:spacing w:before="1" w:line="120" w:lineRule="exact"/>
        <w:rPr>
          <w:rFonts w:asciiTheme="majorBidi" w:hAnsiTheme="majorBidi" w:cstheme="majorBidi"/>
          <w:sz w:val="24"/>
          <w:szCs w:val="24"/>
        </w:rPr>
      </w:pPr>
    </w:p>
    <w:p w:rsidR="00995B24" w:rsidRPr="009B13E0" w:rsidRDefault="00995B24" w:rsidP="00056167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995B24" w:rsidRDefault="00995B24" w:rsidP="00056167">
      <w:pPr>
        <w:pStyle w:val="ListParagraph"/>
        <w:numPr>
          <w:ilvl w:val="0"/>
          <w:numId w:val="3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Received </w:t>
      </w:r>
      <w:r w:rsidR="00056167">
        <w:rPr>
          <w:rFonts w:asciiTheme="majorBidi" w:hAnsiTheme="majorBidi" w:cstheme="majorBidi"/>
          <w:sz w:val="24"/>
          <w:szCs w:val="24"/>
        </w:rPr>
        <w:t>the</w:t>
      </w:r>
      <w:r w:rsidR="00760B06">
        <w:rPr>
          <w:rFonts w:asciiTheme="majorBidi" w:hAnsiTheme="majorBidi" w:cstheme="majorBidi"/>
          <w:sz w:val="24"/>
          <w:szCs w:val="24"/>
        </w:rPr>
        <w:t xml:space="preserve"> fellowship offered by the</w:t>
      </w:r>
      <w:r w:rsidR="00056167">
        <w:rPr>
          <w:rFonts w:asciiTheme="majorBidi" w:hAnsiTheme="majorBidi" w:cstheme="majorBidi"/>
          <w:sz w:val="24"/>
          <w:szCs w:val="24"/>
        </w:rPr>
        <w:t xml:space="preserve"> Ryoichi Sasakawa Young Leaders Fellowship Fund (</w:t>
      </w:r>
      <w:r>
        <w:rPr>
          <w:rFonts w:asciiTheme="majorBidi" w:hAnsiTheme="majorBidi" w:cstheme="majorBidi"/>
          <w:sz w:val="24"/>
          <w:szCs w:val="24"/>
        </w:rPr>
        <w:t>Sylff</w:t>
      </w:r>
      <w:r w:rsidR="00056167">
        <w:rPr>
          <w:rFonts w:asciiTheme="majorBidi" w:hAnsiTheme="majorBidi" w:cstheme="majorBidi"/>
          <w:sz w:val="24"/>
          <w:szCs w:val="24"/>
        </w:rPr>
        <w:t xml:space="preserve">) Program, which is </w:t>
      </w:r>
      <w:r w:rsidRPr="00056167">
        <w:rPr>
          <w:rFonts w:asciiTheme="majorBidi" w:hAnsiTheme="majorBidi" w:cstheme="majorBidi"/>
          <w:sz w:val="24"/>
          <w:szCs w:val="24"/>
        </w:rPr>
        <w:t>funded by N</w:t>
      </w:r>
      <w:r w:rsidR="00056167" w:rsidRPr="00056167">
        <w:rPr>
          <w:rFonts w:asciiTheme="majorBidi" w:hAnsiTheme="majorBidi" w:cstheme="majorBidi"/>
          <w:sz w:val="24"/>
          <w:szCs w:val="24"/>
        </w:rPr>
        <w:t>ippon Foundation</w:t>
      </w:r>
      <w:r w:rsidR="00056167">
        <w:rPr>
          <w:rFonts w:asciiTheme="majorBidi" w:hAnsiTheme="majorBidi" w:cstheme="majorBidi"/>
          <w:sz w:val="24"/>
          <w:szCs w:val="24"/>
        </w:rPr>
        <w:t xml:space="preserve"> in Japan (both </w:t>
      </w:r>
      <w:r w:rsidR="00056167" w:rsidRPr="00056167">
        <w:rPr>
          <w:rFonts w:asciiTheme="majorBidi" w:hAnsiTheme="majorBidi" w:cstheme="majorBidi"/>
          <w:sz w:val="24"/>
          <w:szCs w:val="24"/>
        </w:rPr>
        <w:t xml:space="preserve">in </w:t>
      </w:r>
      <w:r w:rsidR="00056167">
        <w:rPr>
          <w:rFonts w:asciiTheme="majorBidi" w:hAnsiTheme="majorBidi" w:cstheme="majorBidi"/>
          <w:sz w:val="24"/>
          <w:szCs w:val="24"/>
        </w:rPr>
        <w:t xml:space="preserve">my </w:t>
      </w:r>
      <w:r w:rsidR="00056167" w:rsidRPr="00056167">
        <w:rPr>
          <w:rFonts w:asciiTheme="majorBidi" w:hAnsiTheme="majorBidi" w:cstheme="majorBidi"/>
          <w:sz w:val="24"/>
          <w:szCs w:val="24"/>
        </w:rPr>
        <w:t>MA</w:t>
      </w:r>
      <w:r w:rsidR="00056167">
        <w:rPr>
          <w:rFonts w:asciiTheme="majorBidi" w:hAnsiTheme="majorBidi" w:cstheme="majorBidi"/>
          <w:sz w:val="24"/>
          <w:szCs w:val="24"/>
        </w:rPr>
        <w:t xml:space="preserve"> in 2016</w:t>
      </w:r>
      <w:r w:rsidR="00056167" w:rsidRPr="00056167">
        <w:rPr>
          <w:rFonts w:asciiTheme="majorBidi" w:hAnsiTheme="majorBidi" w:cstheme="majorBidi"/>
          <w:sz w:val="24"/>
          <w:szCs w:val="24"/>
        </w:rPr>
        <w:t xml:space="preserve"> and </w:t>
      </w:r>
      <w:r w:rsidR="00056167">
        <w:rPr>
          <w:rFonts w:asciiTheme="majorBidi" w:hAnsiTheme="majorBidi" w:cstheme="majorBidi"/>
          <w:sz w:val="24"/>
          <w:szCs w:val="24"/>
        </w:rPr>
        <w:t xml:space="preserve">my </w:t>
      </w:r>
      <w:r w:rsidR="00056167" w:rsidRPr="00056167">
        <w:rPr>
          <w:rFonts w:asciiTheme="majorBidi" w:hAnsiTheme="majorBidi" w:cstheme="majorBidi"/>
          <w:sz w:val="24"/>
          <w:szCs w:val="24"/>
        </w:rPr>
        <w:t>PhD</w:t>
      </w:r>
      <w:r w:rsidR="00056167">
        <w:rPr>
          <w:rFonts w:asciiTheme="majorBidi" w:hAnsiTheme="majorBidi" w:cstheme="majorBidi"/>
          <w:sz w:val="24"/>
          <w:szCs w:val="24"/>
        </w:rPr>
        <w:t xml:space="preserve"> in 2020).</w:t>
      </w:r>
    </w:p>
    <w:p w:rsidR="00056167" w:rsidRPr="00056167" w:rsidRDefault="00056167" w:rsidP="00056167">
      <w:pPr>
        <w:pStyle w:val="ListParagraph"/>
        <w:spacing w:line="360" w:lineRule="auto"/>
        <w:ind w:left="520"/>
        <w:rPr>
          <w:rFonts w:asciiTheme="majorBidi" w:hAnsiTheme="majorBidi" w:cstheme="majorBidi"/>
          <w:sz w:val="24"/>
          <w:szCs w:val="24"/>
        </w:rPr>
      </w:pPr>
    </w:p>
    <w:p w:rsidR="00056167" w:rsidRPr="009B13E0" w:rsidRDefault="00F82E96" w:rsidP="00056167">
      <w:pPr>
        <w:pStyle w:val="ListParagraph"/>
        <w:numPr>
          <w:ilvl w:val="0"/>
          <w:numId w:val="3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My </w:t>
      </w:r>
      <w:r w:rsidR="00056167">
        <w:rPr>
          <w:rFonts w:asciiTheme="majorBidi" w:hAnsiTheme="majorBidi" w:cstheme="majorBidi"/>
          <w:sz w:val="24"/>
          <w:szCs w:val="24"/>
        </w:rPr>
        <w:t xml:space="preserve">Sylff Personal Page: </w:t>
      </w:r>
      <w:hyperlink r:id="rId11" w:history="1">
        <w:r w:rsidR="00056167">
          <w:rPr>
            <w:rStyle w:val="Hyperlink"/>
            <w:rFonts w:eastAsiaTheme="majorEastAsia"/>
          </w:rPr>
          <w:t>https://www.sylff.org/fellows/amal-a-al-khayyat/</w:t>
        </w:r>
      </w:hyperlink>
    </w:p>
    <w:p w:rsidR="00625D80" w:rsidRPr="009B13E0" w:rsidRDefault="00625D80">
      <w:pPr>
        <w:spacing w:line="200" w:lineRule="exact"/>
        <w:rPr>
          <w:rFonts w:asciiTheme="majorBidi" w:hAnsiTheme="majorBidi" w:cstheme="majorBidi"/>
          <w:sz w:val="24"/>
          <w:szCs w:val="24"/>
        </w:rPr>
      </w:pPr>
    </w:p>
    <w:p w:rsidR="00625D80" w:rsidRPr="009B13E0" w:rsidRDefault="00625D80">
      <w:pPr>
        <w:spacing w:before="19" w:line="260" w:lineRule="exact"/>
        <w:rPr>
          <w:rFonts w:asciiTheme="majorBidi" w:hAnsiTheme="majorBidi" w:cstheme="majorBidi"/>
          <w:sz w:val="24"/>
          <w:szCs w:val="24"/>
        </w:rPr>
      </w:pPr>
    </w:p>
    <w:p w:rsidR="00625D80" w:rsidRPr="009B13E0" w:rsidRDefault="00CD71E9" w:rsidP="00286A97">
      <w:pPr>
        <w:spacing w:line="260" w:lineRule="exact"/>
        <w:ind w:left="160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pict>
          <v:group id="_x0000_s1028" style="position:absolute;left:0;text-align:left;margin-left:1in;margin-top:22.95pt;width:451.3pt;height:0;z-index:-251657728;mso-position-horizontal-relative:page" coordorigin="1440,459" coordsize="9026,0">
            <v:shape id="_x0000_s1029" style="position:absolute;left:1440;top:459;width:9026;height:0" coordorigin="1440,459" coordsize="9026,0" path="m1440,459r9026,e" filled="f" strokecolor="#589ad1" strokeweight="4.05pt">
              <v:path arrowok="t"/>
            </v:shape>
            <w10:wrap anchorx="page"/>
          </v:group>
        </w:pict>
      </w:r>
      <w:r w:rsidR="00286A97" w:rsidRPr="009B13E0">
        <w:rPr>
          <w:rFonts w:asciiTheme="majorBidi" w:hAnsiTheme="majorBidi" w:cstheme="majorBidi"/>
          <w:b/>
          <w:bCs/>
          <w:sz w:val="24"/>
          <w:szCs w:val="24"/>
        </w:rPr>
        <w:t xml:space="preserve">Conferences </w:t>
      </w:r>
    </w:p>
    <w:p w:rsidR="00625D80" w:rsidRPr="009B13E0" w:rsidRDefault="00625D80">
      <w:pPr>
        <w:spacing w:before="1" w:line="120" w:lineRule="exact"/>
        <w:rPr>
          <w:rFonts w:asciiTheme="majorBidi" w:hAnsiTheme="majorBidi" w:cstheme="majorBidi"/>
          <w:sz w:val="24"/>
          <w:szCs w:val="24"/>
        </w:rPr>
      </w:pPr>
    </w:p>
    <w:p w:rsidR="00286A97" w:rsidRPr="009B13E0" w:rsidRDefault="00286A97">
      <w:pPr>
        <w:spacing w:line="200" w:lineRule="exact"/>
        <w:rPr>
          <w:rFonts w:asciiTheme="majorBidi" w:hAnsiTheme="majorBidi" w:cstheme="majorBidi"/>
          <w:sz w:val="24"/>
          <w:szCs w:val="24"/>
        </w:rPr>
      </w:pPr>
    </w:p>
    <w:p w:rsidR="00625D80" w:rsidRDefault="00286A97" w:rsidP="009A3CD2">
      <w:pPr>
        <w:spacing w:line="200" w:lineRule="exact"/>
        <w:rPr>
          <w:rFonts w:asciiTheme="majorBidi" w:hAnsiTheme="majorBidi" w:cstheme="majorBidi"/>
          <w:sz w:val="24"/>
          <w:szCs w:val="24"/>
        </w:rPr>
      </w:pPr>
      <w:r w:rsidRPr="004C6FC0">
        <w:rPr>
          <w:rFonts w:asciiTheme="majorBidi" w:hAnsiTheme="majorBidi" w:cstheme="majorBidi"/>
          <w:sz w:val="24"/>
          <w:szCs w:val="24"/>
        </w:rPr>
        <w:t>I present</w:t>
      </w:r>
      <w:r w:rsidR="002557D2" w:rsidRPr="004C6FC0">
        <w:rPr>
          <w:rFonts w:asciiTheme="majorBidi" w:hAnsiTheme="majorBidi" w:cstheme="majorBidi"/>
          <w:sz w:val="24"/>
          <w:szCs w:val="24"/>
        </w:rPr>
        <w:t>ed</w:t>
      </w:r>
      <w:r w:rsidRPr="004C6FC0">
        <w:rPr>
          <w:rFonts w:asciiTheme="majorBidi" w:hAnsiTheme="majorBidi" w:cstheme="majorBidi"/>
          <w:sz w:val="24"/>
          <w:szCs w:val="24"/>
        </w:rPr>
        <w:t xml:space="preserve"> </w:t>
      </w:r>
      <w:r w:rsidR="009A3CD2">
        <w:rPr>
          <w:rFonts w:asciiTheme="majorBidi" w:hAnsiTheme="majorBidi" w:cstheme="majorBidi"/>
          <w:sz w:val="24"/>
          <w:szCs w:val="24"/>
        </w:rPr>
        <w:t>papers</w:t>
      </w:r>
      <w:r w:rsidR="00E46284" w:rsidRPr="004C6FC0">
        <w:rPr>
          <w:rFonts w:asciiTheme="majorBidi" w:hAnsiTheme="majorBidi" w:cstheme="majorBidi"/>
          <w:sz w:val="24"/>
          <w:szCs w:val="24"/>
        </w:rPr>
        <w:t xml:space="preserve"> at the following conferences:</w:t>
      </w:r>
    </w:p>
    <w:p w:rsidR="004C6FC0" w:rsidRPr="004C6FC0" w:rsidRDefault="004C6FC0" w:rsidP="004C6FC0">
      <w:pPr>
        <w:spacing w:line="200" w:lineRule="exact"/>
        <w:rPr>
          <w:rFonts w:asciiTheme="majorBidi" w:hAnsiTheme="majorBidi" w:cstheme="majorBidi"/>
          <w:sz w:val="24"/>
          <w:szCs w:val="24"/>
        </w:rPr>
      </w:pPr>
    </w:p>
    <w:p w:rsidR="002557D2" w:rsidRPr="009B13E0" w:rsidRDefault="002557D2" w:rsidP="002557D2">
      <w:pPr>
        <w:spacing w:line="200" w:lineRule="exact"/>
        <w:ind w:firstLine="160"/>
        <w:rPr>
          <w:rFonts w:asciiTheme="majorBidi" w:hAnsiTheme="majorBidi" w:cstheme="majorBidi"/>
          <w:sz w:val="24"/>
          <w:szCs w:val="24"/>
        </w:rPr>
      </w:pPr>
    </w:p>
    <w:p w:rsidR="00286A97" w:rsidRPr="004C6FC0" w:rsidRDefault="002557D2" w:rsidP="004C6FC0">
      <w:pPr>
        <w:pStyle w:val="ListParagraph"/>
        <w:numPr>
          <w:ilvl w:val="0"/>
          <w:numId w:val="13"/>
        </w:numPr>
        <w:spacing w:line="200" w:lineRule="exact"/>
        <w:rPr>
          <w:rFonts w:asciiTheme="majorBidi" w:hAnsiTheme="majorBidi" w:cstheme="majorBidi"/>
          <w:sz w:val="24"/>
          <w:szCs w:val="24"/>
        </w:rPr>
      </w:pPr>
      <w:r w:rsidRPr="004C6FC0">
        <w:rPr>
          <w:rFonts w:asciiTheme="majorBidi" w:hAnsiTheme="majorBidi" w:cstheme="majorBidi"/>
          <w:sz w:val="24"/>
          <w:szCs w:val="24"/>
        </w:rPr>
        <w:t>"Cultural Dialogue in Linguistics, Literature, and Translation"</w:t>
      </w:r>
    </w:p>
    <w:p w:rsidR="00D536A2" w:rsidRPr="009B13E0" w:rsidRDefault="00D536A2" w:rsidP="002557D2">
      <w:pPr>
        <w:spacing w:line="200" w:lineRule="exact"/>
        <w:ind w:left="160"/>
        <w:rPr>
          <w:rFonts w:asciiTheme="majorBidi" w:hAnsiTheme="majorBidi" w:cstheme="majorBidi"/>
          <w:sz w:val="24"/>
          <w:szCs w:val="24"/>
        </w:rPr>
      </w:pPr>
    </w:p>
    <w:p w:rsidR="002557D2" w:rsidRPr="009B13E0" w:rsidRDefault="002557D2" w:rsidP="002557D2">
      <w:pPr>
        <w:spacing w:line="200" w:lineRule="exact"/>
        <w:ind w:left="160"/>
        <w:rPr>
          <w:rFonts w:asciiTheme="majorBidi" w:hAnsiTheme="majorBidi" w:cstheme="majorBidi"/>
          <w:sz w:val="24"/>
          <w:szCs w:val="24"/>
        </w:rPr>
      </w:pPr>
      <w:r w:rsidRPr="009B13E0">
        <w:rPr>
          <w:rFonts w:asciiTheme="majorBidi" w:hAnsiTheme="majorBidi" w:cstheme="majorBidi"/>
          <w:sz w:val="24"/>
          <w:szCs w:val="24"/>
        </w:rPr>
        <w:t>November 14-15, 2018</w:t>
      </w:r>
    </w:p>
    <w:p w:rsidR="00D536A2" w:rsidRPr="009B13E0" w:rsidRDefault="00D536A2" w:rsidP="002557D2">
      <w:pPr>
        <w:spacing w:line="200" w:lineRule="exact"/>
        <w:ind w:left="160"/>
        <w:rPr>
          <w:rFonts w:asciiTheme="majorBidi" w:hAnsiTheme="majorBidi" w:cstheme="majorBidi"/>
          <w:sz w:val="24"/>
          <w:szCs w:val="24"/>
        </w:rPr>
      </w:pPr>
    </w:p>
    <w:p w:rsidR="002557D2" w:rsidRDefault="002557D2" w:rsidP="002557D2">
      <w:pPr>
        <w:spacing w:line="200" w:lineRule="exact"/>
        <w:ind w:left="160"/>
        <w:rPr>
          <w:rFonts w:asciiTheme="majorBidi" w:hAnsiTheme="majorBidi" w:cstheme="majorBidi"/>
          <w:sz w:val="24"/>
          <w:szCs w:val="24"/>
        </w:rPr>
      </w:pPr>
      <w:r w:rsidRPr="009B13E0">
        <w:rPr>
          <w:rFonts w:asciiTheme="majorBidi" w:hAnsiTheme="majorBidi" w:cstheme="majorBidi"/>
          <w:sz w:val="24"/>
          <w:szCs w:val="24"/>
        </w:rPr>
        <w:t>Zarqa University, Zarqa, Jordan</w:t>
      </w:r>
    </w:p>
    <w:p w:rsidR="004C6FC0" w:rsidRDefault="004C6FC0" w:rsidP="004C6FC0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286A97" w:rsidRPr="004C6FC0" w:rsidRDefault="00E46284" w:rsidP="004C6FC0">
      <w:pPr>
        <w:pStyle w:val="ListParagraph"/>
        <w:numPr>
          <w:ilvl w:val="0"/>
          <w:numId w:val="11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4C6FC0">
        <w:rPr>
          <w:rFonts w:asciiTheme="majorBidi" w:hAnsiTheme="majorBidi" w:cstheme="majorBidi"/>
          <w:sz w:val="24"/>
          <w:szCs w:val="24"/>
        </w:rPr>
        <w:t>"Online International Symposium on Insights and Challenges in Linguistics, Translation and Literature</w:t>
      </w:r>
      <w:r w:rsidR="004C6FC0" w:rsidRPr="004C6FC0">
        <w:rPr>
          <w:rFonts w:asciiTheme="majorBidi" w:hAnsiTheme="majorBidi" w:cstheme="majorBidi"/>
          <w:sz w:val="24"/>
          <w:szCs w:val="24"/>
        </w:rPr>
        <w:t>"</w:t>
      </w:r>
    </w:p>
    <w:p w:rsidR="004C6FC0" w:rsidRDefault="004C6FC0" w:rsidP="004C6FC0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</w:t>
      </w:r>
      <w:r w:rsidRPr="004C6FC0">
        <w:rPr>
          <w:rFonts w:asciiTheme="majorBidi" w:hAnsiTheme="majorBidi" w:cstheme="majorBidi"/>
          <w:sz w:val="24"/>
          <w:szCs w:val="24"/>
        </w:rPr>
        <w:t>March</w:t>
      </w:r>
      <w:r>
        <w:rPr>
          <w:rFonts w:asciiTheme="majorBidi" w:hAnsiTheme="majorBidi" w:cstheme="majorBidi"/>
          <w:sz w:val="24"/>
          <w:szCs w:val="24"/>
        </w:rPr>
        <w:t xml:space="preserve"> 24-25, 2021</w:t>
      </w:r>
    </w:p>
    <w:p w:rsidR="004C6FC0" w:rsidRPr="004C6FC0" w:rsidRDefault="004C6FC0" w:rsidP="004C6FC0">
      <w:pPr>
        <w:spacing w:line="360" w:lineRule="auto"/>
        <w:ind w:firstLine="16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Applied Science University, Jordan</w:t>
      </w:r>
    </w:p>
    <w:p w:rsidR="00625D80" w:rsidRDefault="00625D80">
      <w:pPr>
        <w:spacing w:line="200" w:lineRule="exact"/>
        <w:rPr>
          <w:rFonts w:asciiTheme="majorBidi" w:hAnsiTheme="majorBidi" w:cstheme="majorBidi"/>
          <w:sz w:val="24"/>
          <w:szCs w:val="24"/>
        </w:rPr>
      </w:pPr>
    </w:p>
    <w:p w:rsidR="009A3CD2" w:rsidRDefault="009A3CD2">
      <w:pPr>
        <w:spacing w:line="200" w:lineRule="exact"/>
        <w:rPr>
          <w:rFonts w:asciiTheme="majorBidi" w:hAnsiTheme="majorBidi" w:cstheme="majorBidi"/>
          <w:sz w:val="24"/>
          <w:szCs w:val="24"/>
        </w:rPr>
      </w:pPr>
    </w:p>
    <w:p w:rsidR="009A3CD2" w:rsidRPr="009B13E0" w:rsidRDefault="009A3CD2">
      <w:pPr>
        <w:spacing w:line="200" w:lineRule="exact"/>
        <w:rPr>
          <w:rFonts w:asciiTheme="majorBidi" w:hAnsiTheme="majorBidi" w:cstheme="majorBidi"/>
          <w:sz w:val="24"/>
          <w:szCs w:val="24"/>
        </w:rPr>
      </w:pPr>
    </w:p>
    <w:p w:rsidR="00625D80" w:rsidRPr="009B13E0" w:rsidRDefault="00625D80">
      <w:pPr>
        <w:spacing w:line="200" w:lineRule="exact"/>
        <w:rPr>
          <w:rFonts w:asciiTheme="majorBidi" w:hAnsiTheme="majorBidi" w:cstheme="majorBidi"/>
          <w:sz w:val="24"/>
          <w:szCs w:val="24"/>
        </w:rPr>
      </w:pPr>
    </w:p>
    <w:p w:rsidR="00625D80" w:rsidRPr="009B13E0" w:rsidRDefault="00625D80">
      <w:pPr>
        <w:spacing w:line="200" w:lineRule="exact"/>
        <w:rPr>
          <w:rFonts w:asciiTheme="majorBidi" w:hAnsiTheme="majorBidi" w:cstheme="majorBidi"/>
          <w:sz w:val="24"/>
          <w:szCs w:val="24"/>
        </w:rPr>
      </w:pPr>
    </w:p>
    <w:p w:rsidR="00625D80" w:rsidRPr="009B13E0" w:rsidRDefault="00CD71E9" w:rsidP="009F0BC0">
      <w:pPr>
        <w:spacing w:line="260" w:lineRule="exact"/>
        <w:ind w:left="160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pict>
          <v:group id="_x0000_s1026" style="position:absolute;left:0;text-align:left;margin-left:1in;margin-top:23.1pt;width:451.3pt;height:0;z-index:-251656704;mso-position-horizontal-relative:page" coordorigin="1440,462" coordsize="9026,0">
            <v:shape id="_x0000_s1027" style="position:absolute;left:1440;top:462;width:9026;height:0" coordorigin="1440,462" coordsize="9026,0" path="m1440,462r9026,e" filled="f" strokecolor="#589ad1" strokeweight="4.05pt">
              <v:path arrowok="t"/>
            </v:shape>
            <w10:wrap anchorx="page"/>
          </v:group>
        </w:pict>
      </w:r>
      <w:r w:rsidR="002557D2" w:rsidRPr="009B13E0">
        <w:rPr>
          <w:rFonts w:asciiTheme="majorBidi" w:hAnsiTheme="majorBidi" w:cstheme="majorBidi"/>
          <w:b/>
          <w:bCs/>
          <w:sz w:val="24"/>
          <w:szCs w:val="24"/>
        </w:rPr>
        <w:t>Publications</w:t>
      </w:r>
    </w:p>
    <w:p w:rsidR="00625D80" w:rsidRPr="009B13E0" w:rsidRDefault="00625D80">
      <w:pPr>
        <w:spacing w:before="4" w:line="120" w:lineRule="exact"/>
        <w:rPr>
          <w:rFonts w:asciiTheme="majorBidi" w:hAnsiTheme="majorBidi" w:cstheme="majorBidi"/>
          <w:sz w:val="24"/>
          <w:szCs w:val="24"/>
        </w:rPr>
      </w:pPr>
    </w:p>
    <w:p w:rsidR="00625D80" w:rsidRPr="009B13E0" w:rsidRDefault="00625D80">
      <w:pPr>
        <w:spacing w:line="200" w:lineRule="exact"/>
        <w:rPr>
          <w:rFonts w:asciiTheme="majorBidi" w:hAnsiTheme="majorBidi" w:cstheme="majorBidi"/>
          <w:sz w:val="24"/>
          <w:szCs w:val="24"/>
        </w:rPr>
      </w:pPr>
    </w:p>
    <w:p w:rsidR="00625D80" w:rsidRPr="009B13E0" w:rsidRDefault="002557D2" w:rsidP="00E46284">
      <w:pPr>
        <w:pStyle w:val="ListParagraph"/>
        <w:numPr>
          <w:ilvl w:val="0"/>
          <w:numId w:val="7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9B13E0">
        <w:rPr>
          <w:rFonts w:asciiTheme="majorBidi" w:hAnsiTheme="majorBidi" w:cstheme="majorBidi"/>
          <w:b/>
          <w:bCs/>
          <w:sz w:val="24"/>
          <w:szCs w:val="24"/>
        </w:rPr>
        <w:t>Single Author:</w:t>
      </w:r>
    </w:p>
    <w:p w:rsidR="00B81188" w:rsidRPr="009B13E0" w:rsidRDefault="00B81188" w:rsidP="002557D2">
      <w:pPr>
        <w:pStyle w:val="ListParagraph"/>
        <w:ind w:left="520"/>
        <w:rPr>
          <w:rFonts w:asciiTheme="majorBidi" w:hAnsiTheme="majorBidi" w:cstheme="majorBidi"/>
          <w:sz w:val="24"/>
          <w:szCs w:val="24"/>
        </w:rPr>
      </w:pPr>
    </w:p>
    <w:p w:rsidR="00B81188" w:rsidRPr="009B13E0" w:rsidRDefault="00D536A2" w:rsidP="009B13E0">
      <w:pPr>
        <w:pStyle w:val="ListParagraph"/>
        <w:ind w:left="520" w:firstLine="200"/>
        <w:rPr>
          <w:rFonts w:asciiTheme="majorBidi" w:hAnsiTheme="majorBidi" w:cstheme="majorBidi"/>
          <w:sz w:val="24"/>
          <w:szCs w:val="24"/>
        </w:rPr>
      </w:pPr>
      <w:r w:rsidRPr="009B13E0">
        <w:rPr>
          <w:rFonts w:asciiTheme="majorBidi" w:hAnsiTheme="majorBidi" w:cstheme="majorBidi"/>
          <w:b/>
          <w:bCs/>
          <w:sz w:val="24"/>
          <w:szCs w:val="24"/>
        </w:rPr>
        <w:t>Published</w:t>
      </w:r>
      <w:r w:rsidRPr="009B13E0">
        <w:rPr>
          <w:rFonts w:asciiTheme="majorBidi" w:hAnsiTheme="majorBidi" w:cstheme="majorBidi"/>
          <w:sz w:val="24"/>
          <w:szCs w:val="24"/>
        </w:rPr>
        <w:t>:</w:t>
      </w:r>
    </w:p>
    <w:p w:rsidR="00B81188" w:rsidRPr="009B13E0" w:rsidRDefault="00B81188" w:rsidP="002557D2">
      <w:pPr>
        <w:pStyle w:val="ListParagraph"/>
        <w:ind w:left="520"/>
        <w:rPr>
          <w:rFonts w:asciiTheme="majorBidi" w:hAnsiTheme="majorBidi" w:cstheme="majorBidi"/>
          <w:sz w:val="24"/>
          <w:szCs w:val="24"/>
        </w:rPr>
      </w:pPr>
    </w:p>
    <w:p w:rsidR="00B81188" w:rsidRDefault="00B81188" w:rsidP="009B13E0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9B13E0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Al-Khayyat, Amal Adnan. "When the Old Woman Speaks in Soueif’s “Her Man” and “The Wedding of Zeina” and Rifaat’s “Bahiyya’s Eyes." </w:t>
      </w:r>
      <w:r w:rsidRPr="009B13E0">
        <w:rPr>
          <w:rFonts w:asciiTheme="majorBidi" w:hAnsiTheme="majorBidi" w:cstheme="majorBidi"/>
          <w:i/>
          <w:iCs/>
          <w:color w:val="222222"/>
          <w:sz w:val="24"/>
          <w:szCs w:val="24"/>
          <w:shd w:val="clear" w:color="auto" w:fill="FFFFFF"/>
        </w:rPr>
        <w:t>Advances in Language and Literary Studies</w:t>
      </w:r>
      <w:r w:rsidRPr="009B13E0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 11.1 (2020): 65-68.</w:t>
      </w:r>
    </w:p>
    <w:p w:rsidR="0098267E" w:rsidRDefault="0098267E" w:rsidP="0098267E">
      <w:pPr>
        <w:rPr>
          <w:rFonts w:asciiTheme="majorBidi" w:hAnsiTheme="majorBidi" w:cstheme="majorBidi"/>
          <w:sz w:val="24"/>
          <w:szCs w:val="24"/>
        </w:rPr>
      </w:pPr>
    </w:p>
    <w:p w:rsidR="0098267E" w:rsidRDefault="0098267E" w:rsidP="0098267E">
      <w:pPr>
        <w:rPr>
          <w:rFonts w:asciiTheme="majorBidi" w:hAnsiTheme="majorBidi" w:cstheme="majorBidi"/>
          <w:sz w:val="24"/>
          <w:szCs w:val="24"/>
        </w:rPr>
      </w:pPr>
    </w:p>
    <w:p w:rsidR="0098267E" w:rsidRPr="0098267E" w:rsidRDefault="0098267E" w:rsidP="0098267E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98267E">
        <w:rPr>
          <w:rFonts w:asciiTheme="majorBidi" w:hAnsiTheme="majorBidi" w:cstheme="majorBidi"/>
          <w:color w:val="222222"/>
          <w:sz w:val="24"/>
          <w:szCs w:val="24"/>
        </w:rPr>
        <w:t xml:space="preserve">Al-Khayyat, Amal Adnan. "The Influence of Absent/Present Mothers on Daughters in Fadia Faqir’s </w:t>
      </w:r>
      <w:r w:rsidRPr="0098267E">
        <w:rPr>
          <w:rFonts w:asciiTheme="majorBidi" w:hAnsiTheme="majorBidi" w:cstheme="majorBidi"/>
          <w:i/>
          <w:iCs/>
          <w:color w:val="222222"/>
          <w:sz w:val="24"/>
          <w:szCs w:val="24"/>
        </w:rPr>
        <w:t>My Name Is</w:t>
      </w:r>
      <w:r w:rsidRPr="0098267E">
        <w:rPr>
          <w:rFonts w:asciiTheme="majorBidi" w:hAnsiTheme="majorBidi" w:cstheme="majorBidi"/>
          <w:color w:val="222222"/>
          <w:sz w:val="24"/>
          <w:szCs w:val="24"/>
        </w:rPr>
        <w:t xml:space="preserve"> </w:t>
      </w:r>
      <w:r w:rsidRPr="0098267E">
        <w:rPr>
          <w:rFonts w:asciiTheme="majorBidi" w:hAnsiTheme="majorBidi" w:cstheme="majorBidi"/>
          <w:i/>
          <w:iCs/>
          <w:color w:val="222222"/>
          <w:sz w:val="24"/>
          <w:szCs w:val="24"/>
        </w:rPr>
        <w:t>Salma</w:t>
      </w:r>
      <w:r w:rsidRPr="0098267E">
        <w:rPr>
          <w:rFonts w:asciiTheme="majorBidi" w:hAnsiTheme="majorBidi" w:cstheme="majorBidi"/>
          <w:color w:val="222222"/>
          <w:sz w:val="24"/>
          <w:szCs w:val="24"/>
        </w:rPr>
        <w:t xml:space="preserve"> and </w:t>
      </w:r>
      <w:r w:rsidRPr="0098267E">
        <w:rPr>
          <w:rFonts w:asciiTheme="majorBidi" w:hAnsiTheme="majorBidi" w:cstheme="majorBidi"/>
          <w:i/>
          <w:iCs/>
          <w:color w:val="222222"/>
          <w:sz w:val="24"/>
          <w:szCs w:val="24"/>
        </w:rPr>
        <w:t>Willow Trees Don’t Weep</w:t>
      </w:r>
      <w:r w:rsidRPr="0098267E">
        <w:rPr>
          <w:rFonts w:asciiTheme="majorBidi" w:hAnsiTheme="majorBidi" w:cstheme="majorBidi"/>
          <w:color w:val="222222"/>
          <w:sz w:val="24"/>
          <w:szCs w:val="24"/>
        </w:rPr>
        <w:t>." </w:t>
      </w:r>
      <w:r w:rsidRPr="0098267E">
        <w:rPr>
          <w:rFonts w:asciiTheme="majorBidi" w:hAnsiTheme="majorBidi" w:cstheme="majorBidi"/>
          <w:i/>
          <w:iCs/>
          <w:color w:val="222222"/>
          <w:sz w:val="24"/>
          <w:szCs w:val="24"/>
        </w:rPr>
        <w:t>Advances in Language and Literary Studies</w:t>
      </w:r>
      <w:r w:rsidRPr="0098267E">
        <w:rPr>
          <w:rFonts w:asciiTheme="majorBidi" w:hAnsiTheme="majorBidi" w:cstheme="majorBidi"/>
          <w:color w:val="222222"/>
          <w:sz w:val="24"/>
          <w:szCs w:val="24"/>
        </w:rPr>
        <w:t> 11.4 (20</w:t>
      </w:r>
      <w:r>
        <w:rPr>
          <w:rFonts w:asciiTheme="majorBidi" w:hAnsiTheme="majorBidi" w:cstheme="majorBidi"/>
          <w:color w:val="222222"/>
          <w:sz w:val="24"/>
          <w:szCs w:val="24"/>
        </w:rPr>
        <w:t>20</w:t>
      </w:r>
      <w:r w:rsidRPr="0098267E">
        <w:rPr>
          <w:rFonts w:asciiTheme="majorBidi" w:hAnsiTheme="majorBidi" w:cstheme="majorBidi"/>
          <w:color w:val="222222"/>
          <w:sz w:val="24"/>
          <w:szCs w:val="24"/>
        </w:rPr>
        <w:t>): 30-36.</w:t>
      </w:r>
    </w:p>
    <w:p w:rsidR="00B81188" w:rsidRPr="009B13E0" w:rsidRDefault="00B81188" w:rsidP="00B81188">
      <w:pPr>
        <w:pStyle w:val="ListParagraph"/>
        <w:ind w:left="520"/>
        <w:rPr>
          <w:rFonts w:asciiTheme="majorBidi" w:hAnsiTheme="majorBidi" w:cstheme="majorBidi"/>
          <w:sz w:val="24"/>
          <w:szCs w:val="24"/>
        </w:rPr>
      </w:pPr>
    </w:p>
    <w:p w:rsidR="002557D2" w:rsidRPr="0098267E" w:rsidRDefault="002557D2" w:rsidP="0098267E">
      <w:pPr>
        <w:rPr>
          <w:rFonts w:asciiTheme="majorBidi" w:hAnsiTheme="majorBidi" w:cstheme="majorBidi"/>
          <w:sz w:val="24"/>
          <w:szCs w:val="24"/>
        </w:rPr>
      </w:pPr>
    </w:p>
    <w:p w:rsidR="009B13E0" w:rsidRPr="009B13E0" w:rsidRDefault="009B13E0" w:rsidP="00056167">
      <w:pPr>
        <w:rPr>
          <w:rFonts w:asciiTheme="majorBidi" w:hAnsiTheme="majorBidi" w:cstheme="majorBidi"/>
          <w:sz w:val="24"/>
          <w:szCs w:val="24"/>
        </w:rPr>
      </w:pPr>
    </w:p>
    <w:p w:rsidR="009B13E0" w:rsidRPr="009B13E0" w:rsidRDefault="009B13E0" w:rsidP="009B13E0">
      <w:pPr>
        <w:rPr>
          <w:rFonts w:asciiTheme="majorBidi" w:hAnsiTheme="majorBidi" w:cstheme="majorBidi"/>
          <w:sz w:val="24"/>
          <w:szCs w:val="24"/>
        </w:rPr>
      </w:pPr>
    </w:p>
    <w:p w:rsidR="009B13E0" w:rsidRPr="009B13E0" w:rsidRDefault="009B13E0" w:rsidP="00E46284">
      <w:pPr>
        <w:pStyle w:val="ListParagraph"/>
        <w:numPr>
          <w:ilvl w:val="1"/>
          <w:numId w:val="2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9B13E0">
        <w:rPr>
          <w:rFonts w:asciiTheme="majorBidi" w:hAnsiTheme="majorBidi" w:cstheme="majorBidi"/>
          <w:b/>
          <w:bCs/>
          <w:sz w:val="24"/>
          <w:szCs w:val="24"/>
        </w:rPr>
        <w:t>Co Author:</w:t>
      </w:r>
    </w:p>
    <w:p w:rsidR="009B13E0" w:rsidRPr="009B13E0" w:rsidRDefault="009B13E0" w:rsidP="009B13E0">
      <w:pPr>
        <w:ind w:left="160"/>
        <w:rPr>
          <w:rFonts w:asciiTheme="majorBidi" w:hAnsiTheme="majorBidi" w:cstheme="majorBidi"/>
          <w:sz w:val="24"/>
          <w:szCs w:val="24"/>
        </w:rPr>
      </w:pPr>
    </w:p>
    <w:p w:rsidR="009B13E0" w:rsidRPr="009B13E0" w:rsidRDefault="009B13E0" w:rsidP="009B13E0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9B13E0">
        <w:rPr>
          <w:rFonts w:asciiTheme="majorBidi" w:hAnsiTheme="majorBidi" w:cstheme="majorBidi"/>
          <w:b/>
          <w:bCs/>
          <w:sz w:val="24"/>
          <w:szCs w:val="24"/>
        </w:rPr>
        <w:t xml:space="preserve">Published: </w:t>
      </w:r>
    </w:p>
    <w:p w:rsidR="009B13E0" w:rsidRPr="009B13E0" w:rsidRDefault="009B13E0" w:rsidP="009B13E0">
      <w:pPr>
        <w:pStyle w:val="ListParagraph"/>
        <w:ind w:left="520"/>
        <w:rPr>
          <w:rFonts w:asciiTheme="majorBidi" w:hAnsiTheme="majorBidi" w:cstheme="majorBidi"/>
          <w:sz w:val="24"/>
          <w:szCs w:val="24"/>
        </w:rPr>
      </w:pPr>
    </w:p>
    <w:p w:rsidR="009B13E0" w:rsidRPr="009B13E0" w:rsidRDefault="009B13E0" w:rsidP="00E46284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9B13E0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Al-Khayyat, Amal and Quawas</w:t>
      </w:r>
      <w:r w:rsidR="00E46284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, Rula</w:t>
      </w:r>
      <w:r w:rsidRPr="009B13E0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. "Marital Relationships, Resistance, and Self-redefinition in </w:t>
      </w:r>
      <w:r w:rsidRPr="001E4E39">
        <w:rPr>
          <w:rFonts w:asciiTheme="majorBidi" w:hAnsiTheme="majorBidi" w:cstheme="majorBidi"/>
          <w:i/>
          <w:iCs/>
          <w:color w:val="222222"/>
          <w:sz w:val="24"/>
          <w:szCs w:val="24"/>
          <w:shd w:val="clear" w:color="auto" w:fill="FFFFFF"/>
        </w:rPr>
        <w:t>The Women's Room</w:t>
      </w:r>
      <w:r w:rsidRPr="009B13E0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 and </w:t>
      </w:r>
      <w:r w:rsidRPr="001E4E39">
        <w:rPr>
          <w:rFonts w:asciiTheme="majorBidi" w:hAnsiTheme="majorBidi" w:cstheme="majorBidi"/>
          <w:i/>
          <w:iCs/>
          <w:color w:val="222222"/>
          <w:sz w:val="24"/>
          <w:szCs w:val="24"/>
          <w:shd w:val="clear" w:color="auto" w:fill="FFFFFF"/>
        </w:rPr>
        <w:t>That Long Silence</w:t>
      </w:r>
      <w:r w:rsidRPr="001E4E39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." </w:t>
      </w:r>
      <w:r w:rsidRPr="009B13E0">
        <w:rPr>
          <w:rFonts w:asciiTheme="majorBidi" w:hAnsiTheme="majorBidi" w:cstheme="majorBidi"/>
          <w:i/>
          <w:iCs/>
          <w:color w:val="222222"/>
          <w:sz w:val="24"/>
          <w:szCs w:val="24"/>
          <w:shd w:val="clear" w:color="auto" w:fill="FFFFFF"/>
        </w:rPr>
        <w:t>Dirasat, Human and Social Sciences</w:t>
      </w:r>
      <w:r w:rsidRPr="009B13E0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 46.2 Supplement 1 (2019).</w:t>
      </w:r>
    </w:p>
    <w:p w:rsidR="009B13E0" w:rsidRPr="009B13E0" w:rsidRDefault="009B13E0" w:rsidP="009B13E0">
      <w:pPr>
        <w:pStyle w:val="ListParagraph"/>
        <w:ind w:left="520"/>
        <w:rPr>
          <w:rFonts w:asciiTheme="majorBidi" w:hAnsiTheme="majorBidi" w:cstheme="majorBidi"/>
          <w:sz w:val="24"/>
          <w:szCs w:val="24"/>
        </w:rPr>
      </w:pPr>
    </w:p>
    <w:p w:rsidR="009B13E0" w:rsidRDefault="009B13E0" w:rsidP="00E46284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9B13E0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Al-Khayyat, Amal and Awad</w:t>
      </w:r>
      <w:r w:rsidR="00E46284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, Yousef.</w:t>
      </w:r>
      <w:r w:rsidRPr="009B13E0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 "Alameddine’s Appropriation of Joyce’s </w:t>
      </w:r>
      <w:r w:rsidRPr="005A07A9">
        <w:rPr>
          <w:rFonts w:asciiTheme="majorBidi" w:hAnsiTheme="majorBidi" w:cstheme="majorBidi"/>
          <w:i/>
          <w:iCs/>
          <w:color w:val="222222"/>
          <w:sz w:val="24"/>
          <w:szCs w:val="24"/>
          <w:shd w:val="clear" w:color="auto" w:fill="FFFFFF"/>
        </w:rPr>
        <w:t>A Portrait of the Artist as a Young Man</w:t>
      </w:r>
      <w:r w:rsidRPr="009B13E0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." </w:t>
      </w:r>
      <w:r w:rsidRPr="009B13E0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Forum for World Literature Studies</w:t>
      </w:r>
      <w:r w:rsidRPr="009B13E0">
        <w:rPr>
          <w:rFonts w:asciiTheme="majorBidi" w:hAnsiTheme="majorBidi" w:cstheme="majorBidi"/>
          <w:color w:val="000000" w:themeColor="text1"/>
          <w:sz w:val="24"/>
          <w:szCs w:val="24"/>
        </w:rPr>
        <w:t> 12.1 (2020): 144-</w:t>
      </w:r>
      <w:r w:rsidR="001E4E39">
        <w:rPr>
          <w:rFonts w:asciiTheme="majorBidi" w:hAnsiTheme="majorBidi" w:cstheme="majorBidi"/>
          <w:sz w:val="24"/>
          <w:szCs w:val="24"/>
        </w:rPr>
        <w:t>157.</w:t>
      </w:r>
    </w:p>
    <w:p w:rsidR="00E46284" w:rsidRPr="003F1F24" w:rsidRDefault="00E46284" w:rsidP="003F1F24">
      <w:pPr>
        <w:rPr>
          <w:rFonts w:asciiTheme="majorBidi" w:hAnsiTheme="majorBidi" w:cstheme="majorBidi"/>
          <w:sz w:val="24"/>
          <w:szCs w:val="24"/>
        </w:rPr>
      </w:pPr>
    </w:p>
    <w:p w:rsidR="00E46284" w:rsidRPr="00E46284" w:rsidRDefault="00E46284" w:rsidP="00E46284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E46284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Al -Khayyat, Amal and Awad, Yousef. "</w:t>
      </w:r>
      <w:r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The Weather as a Storyteller in Lalami's </w:t>
      </w:r>
      <w:r>
        <w:rPr>
          <w:rFonts w:asciiTheme="majorBidi" w:hAnsiTheme="majorBidi" w:cstheme="majorBidi"/>
          <w:i/>
          <w:iCs/>
          <w:color w:val="222222"/>
          <w:sz w:val="24"/>
          <w:szCs w:val="24"/>
          <w:shd w:val="clear" w:color="auto" w:fill="FFFFFF"/>
        </w:rPr>
        <w:t>The Other Americans</w:t>
      </w:r>
      <w:r w:rsidRPr="00E46284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." </w:t>
      </w:r>
      <w:r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Ars Aeterna Journal</w:t>
      </w:r>
      <w:r w:rsidR="003F1F24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 </w:t>
      </w:r>
      <w:r w:rsidR="003F1F24" w:rsidRPr="003F1F24">
        <w:rPr>
          <w:rFonts w:asciiTheme="majorBidi" w:hAnsiTheme="majorBidi" w:cstheme="majorBidi"/>
          <w:color w:val="000000" w:themeColor="text1"/>
          <w:sz w:val="24"/>
          <w:szCs w:val="24"/>
        </w:rPr>
        <w:t>13.1</w:t>
      </w:r>
      <w:r w:rsidRPr="00E4628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(202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1</w:t>
      </w:r>
      <w:r w:rsidRPr="00E46284">
        <w:rPr>
          <w:rFonts w:asciiTheme="majorBidi" w:hAnsiTheme="majorBidi" w:cstheme="majorBidi"/>
          <w:color w:val="000000" w:themeColor="text1"/>
          <w:sz w:val="24"/>
          <w:szCs w:val="24"/>
        </w:rPr>
        <w:t>)</w:t>
      </w:r>
      <w:r w:rsidR="003F1F24">
        <w:rPr>
          <w:rFonts w:asciiTheme="majorBidi" w:hAnsiTheme="majorBidi" w:cstheme="majorBidi"/>
          <w:color w:val="000000" w:themeColor="text1"/>
          <w:sz w:val="24"/>
          <w:szCs w:val="24"/>
        </w:rPr>
        <w:t>: 36-56.</w:t>
      </w:r>
    </w:p>
    <w:p w:rsidR="00E46284" w:rsidRPr="00E46284" w:rsidRDefault="00E46284" w:rsidP="00E46284">
      <w:pPr>
        <w:ind w:left="720"/>
        <w:rPr>
          <w:rFonts w:asciiTheme="majorBidi" w:hAnsiTheme="majorBidi" w:cstheme="majorBidi"/>
          <w:sz w:val="24"/>
          <w:szCs w:val="24"/>
        </w:rPr>
      </w:pPr>
    </w:p>
    <w:p w:rsidR="00E46284" w:rsidRPr="00E46284" w:rsidRDefault="00E46284" w:rsidP="00E46284">
      <w:pPr>
        <w:rPr>
          <w:rFonts w:asciiTheme="majorBidi" w:hAnsiTheme="majorBidi" w:cstheme="majorBidi"/>
          <w:sz w:val="24"/>
          <w:szCs w:val="24"/>
        </w:rPr>
      </w:pPr>
    </w:p>
    <w:p w:rsidR="001E4E39" w:rsidRDefault="001E4E39" w:rsidP="001E4E39">
      <w:pPr>
        <w:rPr>
          <w:rFonts w:asciiTheme="majorBidi" w:hAnsiTheme="majorBidi" w:cstheme="majorBidi"/>
          <w:sz w:val="24"/>
          <w:szCs w:val="24"/>
        </w:rPr>
      </w:pPr>
    </w:p>
    <w:p w:rsidR="001E4E39" w:rsidRPr="009B13E0" w:rsidRDefault="001E4E39" w:rsidP="001E4E39">
      <w:pPr>
        <w:spacing w:before="19" w:line="260" w:lineRule="exact"/>
        <w:rPr>
          <w:rFonts w:asciiTheme="majorBidi" w:hAnsiTheme="majorBidi" w:cstheme="majorBidi"/>
          <w:sz w:val="24"/>
          <w:szCs w:val="24"/>
        </w:rPr>
      </w:pPr>
    </w:p>
    <w:p w:rsidR="001E4E39" w:rsidRPr="009B13E0" w:rsidRDefault="00CD71E9" w:rsidP="001E4E39">
      <w:pPr>
        <w:spacing w:line="260" w:lineRule="exact"/>
        <w:ind w:left="160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pict>
          <v:group id="_x0000_s1037" style="position:absolute;left:0;text-align:left;margin-left:1in;margin-top:22.95pt;width:451.3pt;height:0;z-index:-251654656;mso-position-horizontal-relative:page" coordorigin="1440,459" coordsize="9026,0">
            <v:shape id="_x0000_s1038" style="position:absolute;left:1440;top:459;width:9026;height:0" coordorigin="1440,459" coordsize="9026,0" path="m1440,459r9026,e" filled="f" strokecolor="#589ad1" strokeweight="4.05pt">
              <v:path arrowok="t"/>
            </v:shape>
            <w10:wrap anchorx="page"/>
          </v:group>
        </w:pict>
      </w:r>
      <w:r w:rsidR="001E4E39">
        <w:rPr>
          <w:rFonts w:asciiTheme="majorBidi" w:hAnsiTheme="majorBidi" w:cstheme="majorBidi"/>
          <w:b/>
          <w:bCs/>
          <w:sz w:val="24"/>
          <w:szCs w:val="24"/>
        </w:rPr>
        <w:t>References</w:t>
      </w:r>
      <w:r w:rsidR="001E4E39" w:rsidRPr="009B13E0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1E4E39" w:rsidRPr="009B13E0" w:rsidRDefault="001E4E39" w:rsidP="001E4E39">
      <w:pPr>
        <w:spacing w:before="1" w:line="120" w:lineRule="exact"/>
        <w:rPr>
          <w:rFonts w:asciiTheme="majorBidi" w:hAnsiTheme="majorBidi" w:cstheme="majorBidi"/>
          <w:sz w:val="24"/>
          <w:szCs w:val="24"/>
        </w:rPr>
      </w:pPr>
    </w:p>
    <w:p w:rsidR="001E4E39" w:rsidRPr="009B13E0" w:rsidRDefault="001E4E39" w:rsidP="001E4E39">
      <w:pPr>
        <w:spacing w:line="200" w:lineRule="exact"/>
        <w:rPr>
          <w:rFonts w:asciiTheme="majorBidi" w:hAnsiTheme="majorBidi" w:cstheme="majorBidi"/>
          <w:sz w:val="24"/>
          <w:szCs w:val="24"/>
        </w:rPr>
      </w:pPr>
    </w:p>
    <w:p w:rsidR="005B49CC" w:rsidRDefault="005B49CC" w:rsidP="005B49CC">
      <w:pPr>
        <w:pStyle w:val="ListParagraph"/>
        <w:numPr>
          <w:ilvl w:val="0"/>
          <w:numId w:val="3"/>
        </w:numPr>
        <w:spacing w:line="200" w:lineRule="exac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Prof.</w:t>
      </w:r>
      <w:r w:rsidR="001E4E39">
        <w:rPr>
          <w:rFonts w:asciiTheme="majorBidi" w:hAnsiTheme="majorBidi" w:cstheme="majorBidi"/>
          <w:sz w:val="24"/>
          <w:szCs w:val="24"/>
        </w:rPr>
        <w:t xml:space="preserve"> Yousef Awad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="000013B2">
        <w:rPr>
          <w:rFonts w:asciiTheme="majorBidi" w:hAnsiTheme="majorBidi" w:cstheme="majorBidi"/>
          <w:sz w:val="24"/>
          <w:szCs w:val="24"/>
        </w:rPr>
        <w:t xml:space="preserve">Former </w:t>
      </w:r>
      <w:r>
        <w:rPr>
          <w:rFonts w:asciiTheme="majorBidi" w:hAnsiTheme="majorBidi" w:cstheme="majorBidi"/>
          <w:sz w:val="24"/>
          <w:szCs w:val="24"/>
        </w:rPr>
        <w:t xml:space="preserve">Dean of the Faculty of Foreign Languages, University of Jordan. E-mail: </w:t>
      </w:r>
      <w:hyperlink r:id="rId12" w:history="1">
        <w:r w:rsidRPr="00451BBB">
          <w:rPr>
            <w:rStyle w:val="Hyperlink"/>
            <w:rFonts w:asciiTheme="majorBidi" w:hAnsiTheme="majorBidi" w:cstheme="majorBidi"/>
            <w:sz w:val="24"/>
            <w:szCs w:val="24"/>
          </w:rPr>
          <w:t>y.awad@ju.edu.jo</w:t>
        </w:r>
      </w:hyperlink>
    </w:p>
    <w:p w:rsidR="001E4E39" w:rsidRDefault="005B49CC" w:rsidP="005B49CC">
      <w:pPr>
        <w:pStyle w:val="ListParagraph"/>
        <w:spacing w:line="200" w:lineRule="exact"/>
        <w:ind w:left="5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5B49CC" w:rsidRPr="009B13E0" w:rsidRDefault="005B49CC" w:rsidP="005B49CC">
      <w:pPr>
        <w:pStyle w:val="ListParagraph"/>
        <w:numPr>
          <w:ilvl w:val="0"/>
          <w:numId w:val="3"/>
        </w:numPr>
        <w:spacing w:line="200" w:lineRule="exac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Prof. Kamal Al- Hadidi, Former Dean of the Faculty of Graduate Studies, University of Jordan. E-mail: </w:t>
      </w:r>
      <w:hyperlink r:id="rId13" w:history="1">
        <w:r w:rsidRPr="00451BBB">
          <w:rPr>
            <w:rStyle w:val="Hyperlink"/>
            <w:rFonts w:asciiTheme="majorBidi" w:hAnsiTheme="majorBidi" w:cstheme="majorBidi"/>
            <w:sz w:val="24"/>
            <w:szCs w:val="24"/>
          </w:rPr>
          <w:t>khadidi@ju,edu.jo</w:t>
        </w:r>
      </w:hyperlink>
    </w:p>
    <w:p w:rsidR="001E4E39" w:rsidRPr="009B13E0" w:rsidRDefault="001E4E39" w:rsidP="001E4E39">
      <w:pPr>
        <w:spacing w:before="8" w:line="140" w:lineRule="exact"/>
        <w:rPr>
          <w:rFonts w:asciiTheme="majorBidi" w:hAnsiTheme="majorBidi" w:cstheme="majorBidi"/>
          <w:sz w:val="24"/>
          <w:szCs w:val="24"/>
        </w:rPr>
      </w:pPr>
    </w:p>
    <w:p w:rsidR="001E4E39" w:rsidRPr="001E4E39" w:rsidRDefault="001E4E39" w:rsidP="001E4E39">
      <w:pPr>
        <w:rPr>
          <w:rFonts w:asciiTheme="majorBidi" w:hAnsiTheme="majorBidi" w:cstheme="majorBidi"/>
          <w:sz w:val="24"/>
          <w:szCs w:val="24"/>
        </w:rPr>
      </w:pPr>
    </w:p>
    <w:sectPr w:rsidR="001E4E39" w:rsidRPr="001E4E39" w:rsidSect="00625D80">
      <w:headerReference w:type="default" r:id="rId14"/>
      <w:pgSz w:w="11920" w:h="16840"/>
      <w:pgMar w:top="1640" w:right="1280" w:bottom="280" w:left="1280" w:header="1459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01A0" w:rsidRDefault="004101A0" w:rsidP="00625D80">
      <w:r>
        <w:separator/>
      </w:r>
    </w:p>
  </w:endnote>
  <w:endnote w:type="continuationSeparator" w:id="1">
    <w:p w:rsidR="004101A0" w:rsidRDefault="004101A0" w:rsidP="00625D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01A0" w:rsidRDefault="004101A0" w:rsidP="00625D80">
      <w:r>
        <w:separator/>
      </w:r>
    </w:p>
  </w:footnote>
  <w:footnote w:type="continuationSeparator" w:id="1">
    <w:p w:rsidR="004101A0" w:rsidRDefault="004101A0" w:rsidP="00625D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D80" w:rsidRDefault="00CD71E9">
    <w:pPr>
      <w:spacing w:line="200" w:lineRule="exact"/>
    </w:pPr>
    <w:r>
      <w:pict>
        <v:group id="_x0000_s2053" style="position:absolute;margin-left:1in;margin-top:95pt;width:451.3pt;height:0;z-index:-251660288;mso-position-horizontal-relative:page;mso-position-vertical-relative:page" coordorigin="1440,1899" coordsize="9026,0">
          <v:shape id="_x0000_s2054" style="position:absolute;left:1440;top:1899;width:9026;height:0" coordorigin="1440,1899" coordsize="9026,0" path="m1440,1899r9026,e" filled="f" strokecolor="#2d74b5" strokeweight="4.05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71pt;margin-top:72.5pt;width:53.65pt;height:14pt;z-index:-251659264;mso-position-horizontal-relative:page;mso-position-vertical-relative:page" filled="f" stroked="f">
          <v:textbox inset="0,0,0,0">
            <w:txbxContent>
              <w:p w:rsidR="00625D80" w:rsidRDefault="006B6FD3">
                <w:pPr>
                  <w:spacing w:line="260" w:lineRule="exact"/>
                  <w:ind w:left="20" w:right="-36"/>
                  <w:rPr>
                    <w:sz w:val="24"/>
                    <w:szCs w:val="24"/>
                  </w:rPr>
                </w:pPr>
                <w:r>
                  <w:rPr>
                    <w:b/>
                    <w:color w:val="2D74B5"/>
                    <w:spacing w:val="-2"/>
                    <w:sz w:val="24"/>
                    <w:szCs w:val="24"/>
                  </w:rPr>
                  <w:t>K</w:t>
                </w:r>
                <w:r>
                  <w:rPr>
                    <w:b/>
                    <w:color w:val="2D74B5"/>
                    <w:spacing w:val="-1"/>
                    <w:sz w:val="24"/>
                    <w:szCs w:val="24"/>
                  </w:rPr>
                  <w:t>e</w:t>
                </w:r>
                <w:r>
                  <w:rPr>
                    <w:b/>
                    <w:color w:val="2D74B5"/>
                    <w:sz w:val="24"/>
                    <w:szCs w:val="24"/>
                  </w:rPr>
                  <w:t xml:space="preserve">y </w:t>
                </w:r>
                <w:r>
                  <w:rPr>
                    <w:b/>
                    <w:color w:val="2D74B5"/>
                    <w:spacing w:val="1"/>
                    <w:sz w:val="24"/>
                    <w:szCs w:val="24"/>
                  </w:rPr>
                  <w:t>Sk</w:t>
                </w:r>
                <w:r>
                  <w:rPr>
                    <w:b/>
                    <w:color w:val="2D74B5"/>
                    <w:sz w:val="24"/>
                    <w:szCs w:val="24"/>
                  </w:rPr>
                  <w:t>i</w:t>
                </w:r>
                <w:r>
                  <w:rPr>
                    <w:b/>
                    <w:color w:val="2D74B5"/>
                    <w:spacing w:val="1"/>
                    <w:sz w:val="24"/>
                    <w:szCs w:val="24"/>
                  </w:rPr>
                  <w:t>l</w:t>
                </w:r>
                <w:r>
                  <w:rPr>
                    <w:b/>
                    <w:color w:val="2D74B5"/>
                    <w:sz w:val="24"/>
                    <w:szCs w:val="24"/>
                  </w:rPr>
                  <w:t>ls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D80" w:rsidRDefault="00CD71E9">
    <w:pPr>
      <w:spacing w:line="200" w:lineRule="exact"/>
    </w:pPr>
    <w:r>
      <w:pict>
        <v:group id="_x0000_s2050" style="position:absolute;margin-left:1in;margin-top:95pt;width:451.3pt;height:0;z-index:-251658240;mso-position-horizontal-relative:page;mso-position-vertical-relative:page" coordorigin="1440,1899" coordsize="9026,0">
          <v:shape id="_x0000_s2051" style="position:absolute;left:1440;top:1899;width:9026;height:0" coordorigin="1440,1899" coordsize="9026,0" path="m1440,1899r9026,e" filled="f" strokecolor="#589ad1" strokeweight="4.05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1pt;margin-top:72.5pt;width:54.7pt;height:14pt;z-index:-251657216;mso-position-horizontal-relative:page;mso-position-vertical-relative:page" filled="f" stroked="f">
          <v:textbox inset="0,0,0,0">
            <w:txbxContent>
              <w:p w:rsidR="00625D80" w:rsidRDefault="00625D80">
                <w:pPr>
                  <w:spacing w:line="260" w:lineRule="exact"/>
                  <w:ind w:left="20" w:right="-36"/>
                  <w:rPr>
                    <w:sz w:val="24"/>
                    <w:szCs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51315"/>
    <w:multiLevelType w:val="hybridMultilevel"/>
    <w:tmpl w:val="8B8E5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175C27"/>
    <w:multiLevelType w:val="multilevel"/>
    <w:tmpl w:val="26329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F03C75"/>
    <w:multiLevelType w:val="hybridMultilevel"/>
    <w:tmpl w:val="38B6E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877792"/>
    <w:multiLevelType w:val="hybridMultilevel"/>
    <w:tmpl w:val="BD68AF80"/>
    <w:lvl w:ilvl="0" w:tplc="04090001">
      <w:start w:val="1"/>
      <w:numFmt w:val="bullet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4">
    <w:nsid w:val="2B5346B7"/>
    <w:multiLevelType w:val="hybridMultilevel"/>
    <w:tmpl w:val="61824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264238"/>
    <w:multiLevelType w:val="multilevel"/>
    <w:tmpl w:val="A43C3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365942A8"/>
    <w:multiLevelType w:val="hybridMultilevel"/>
    <w:tmpl w:val="F5E2A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28075D"/>
    <w:multiLevelType w:val="hybridMultilevel"/>
    <w:tmpl w:val="65D4D42A"/>
    <w:lvl w:ilvl="0" w:tplc="04090001">
      <w:start w:val="1"/>
      <w:numFmt w:val="bullet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8">
    <w:nsid w:val="4B6D588C"/>
    <w:multiLevelType w:val="hybridMultilevel"/>
    <w:tmpl w:val="77520266"/>
    <w:lvl w:ilvl="0" w:tplc="41468018">
      <w:start w:val="2"/>
      <w:numFmt w:val="bullet"/>
      <w:lvlText w:val=""/>
      <w:lvlJc w:val="left"/>
      <w:pPr>
        <w:ind w:left="5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</w:abstractNum>
  <w:abstractNum w:abstractNumId="9">
    <w:nsid w:val="53966C3F"/>
    <w:multiLevelType w:val="hybridMultilevel"/>
    <w:tmpl w:val="F1DABF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8591011"/>
    <w:multiLevelType w:val="hybridMultilevel"/>
    <w:tmpl w:val="44CEF9EE"/>
    <w:lvl w:ilvl="0" w:tplc="04090003">
      <w:start w:val="1"/>
      <w:numFmt w:val="bullet"/>
      <w:lvlText w:val="o"/>
      <w:lvlJc w:val="left"/>
      <w:pPr>
        <w:ind w:left="12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11">
    <w:nsid w:val="5A441F5E"/>
    <w:multiLevelType w:val="hybridMultilevel"/>
    <w:tmpl w:val="15D4EBD2"/>
    <w:lvl w:ilvl="0" w:tplc="53DC9DD2">
      <w:start w:val="13"/>
      <w:numFmt w:val="bullet"/>
      <w:lvlText w:val="-"/>
      <w:lvlJc w:val="left"/>
      <w:pPr>
        <w:ind w:left="5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</w:abstractNum>
  <w:abstractNum w:abstractNumId="12">
    <w:nsid w:val="656C19B9"/>
    <w:multiLevelType w:val="hybridMultilevel"/>
    <w:tmpl w:val="1F380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8"/>
  </w:num>
  <w:num w:numId="4">
    <w:abstractNumId w:val="1"/>
  </w:num>
  <w:num w:numId="5">
    <w:abstractNumId w:val="9"/>
  </w:num>
  <w:num w:numId="6">
    <w:abstractNumId w:val="2"/>
  </w:num>
  <w:num w:numId="7">
    <w:abstractNumId w:val="10"/>
  </w:num>
  <w:num w:numId="8">
    <w:abstractNumId w:val="7"/>
  </w:num>
  <w:num w:numId="9">
    <w:abstractNumId w:val="0"/>
  </w:num>
  <w:num w:numId="10">
    <w:abstractNumId w:val="4"/>
  </w:num>
  <w:num w:numId="11">
    <w:abstractNumId w:val="12"/>
  </w:num>
  <w:num w:numId="12">
    <w:abstractNumId w:val="3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625D80"/>
    <w:rsid w:val="000013B2"/>
    <w:rsid w:val="00056167"/>
    <w:rsid w:val="001923B8"/>
    <w:rsid w:val="001E4E39"/>
    <w:rsid w:val="002557D2"/>
    <w:rsid w:val="00286A97"/>
    <w:rsid w:val="002E6ACE"/>
    <w:rsid w:val="003D0329"/>
    <w:rsid w:val="003F1F24"/>
    <w:rsid w:val="004101A0"/>
    <w:rsid w:val="0045238A"/>
    <w:rsid w:val="00475A94"/>
    <w:rsid w:val="004C6FC0"/>
    <w:rsid w:val="005A07A9"/>
    <w:rsid w:val="005B49CC"/>
    <w:rsid w:val="005D5F6B"/>
    <w:rsid w:val="00625D80"/>
    <w:rsid w:val="006B6FD3"/>
    <w:rsid w:val="00732710"/>
    <w:rsid w:val="00760B06"/>
    <w:rsid w:val="00924C52"/>
    <w:rsid w:val="0098267E"/>
    <w:rsid w:val="00995B24"/>
    <w:rsid w:val="009A3CD2"/>
    <w:rsid w:val="009B13E0"/>
    <w:rsid w:val="009F0BC0"/>
    <w:rsid w:val="00A4520A"/>
    <w:rsid w:val="00B81188"/>
    <w:rsid w:val="00BB07CC"/>
    <w:rsid w:val="00C7786B"/>
    <w:rsid w:val="00CD71E9"/>
    <w:rsid w:val="00D153FA"/>
    <w:rsid w:val="00D536A2"/>
    <w:rsid w:val="00E46284"/>
    <w:rsid w:val="00F72F10"/>
    <w:rsid w:val="00F82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2F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F1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B07C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557D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557D2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B13E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B13E0"/>
  </w:style>
  <w:style w:type="paragraph" w:styleId="Footer">
    <w:name w:val="footer"/>
    <w:basedOn w:val="Normal"/>
    <w:link w:val="FooterChar"/>
    <w:uiPriority w:val="99"/>
    <w:semiHidden/>
    <w:unhideWhenUsed/>
    <w:rsid w:val="009B13E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B13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6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8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85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2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0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87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lar.google.com/citations?hl=en&amp;user=Y348p80AAAAJ" TargetMode="External"/><Relationship Id="rId13" Type="http://schemas.openxmlformats.org/officeDocument/2006/relationships/hyperlink" Target="mailto:khadidi@ju,edu.jo" TargetMode="Externa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y.awad@ju.edu.jo" TargetMode="Externa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ylff.org/fellows/amal-a-al-khayyat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yperlink" Target="https://www.researchgate.net/profile/Amal_Al-Khayyat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B5AA02A006AD4E857809B46654649C" ma:contentTypeVersion="1" ma:contentTypeDescription="Create a new document." ma:contentTypeScope="" ma:versionID="2a1a1de5edc2c68ae7591e8796cd196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fa53a8320f8b1c95a8960917c09239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52718F6-0F51-4401-8F9D-37FEF2E57196}"/>
</file>

<file path=customXml/itemProps2.xml><?xml version="1.0" encoding="utf-8"?>
<ds:datastoreItem xmlns:ds="http://schemas.openxmlformats.org/officeDocument/2006/customXml" ds:itemID="{4EBBEC2D-4EA2-4A8C-8EE9-B04F99138570}"/>
</file>

<file path=customXml/itemProps3.xml><?xml version="1.0" encoding="utf-8"?>
<ds:datastoreItem xmlns:ds="http://schemas.openxmlformats.org/officeDocument/2006/customXml" ds:itemID="{773BC7CC-A186-4639-B2BF-4E4BC87D722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791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Work</dc:creator>
  <cp:lastModifiedBy>Work</cp:lastModifiedBy>
  <cp:revision>9</cp:revision>
  <dcterms:created xsi:type="dcterms:W3CDTF">2020-10-02T23:47:00Z</dcterms:created>
  <dcterms:modified xsi:type="dcterms:W3CDTF">2021-07-21T13:16:00Z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0x010100A5B5AA02A006AD4E857809B46654649C</vt:lpwstr>
  </property>
</Properties>
</file>